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47" w:rsidRPr="00793F70" w:rsidRDefault="00206247" w:rsidP="00793F70">
      <w:pPr>
        <w:pStyle w:val="NoSpacing"/>
        <w:spacing w:line="276" w:lineRule="auto"/>
        <w:jc w:val="center"/>
        <w:rPr>
          <w:rFonts w:ascii="Times New Roman" w:hAnsi="Times New Roman" w:cs="Times New Roman"/>
          <w:b/>
          <w:lang w:val="id-ID"/>
        </w:rPr>
      </w:pPr>
      <w:r w:rsidRPr="00793F70">
        <w:rPr>
          <w:rFonts w:ascii="Times New Roman" w:hAnsi="Times New Roman" w:cs="Times New Roman"/>
          <w:b/>
        </w:rPr>
        <w:t>Persetujuan Setelah Penjelasan</w:t>
      </w:r>
      <w:r w:rsidR="00554F52" w:rsidRPr="00793F70">
        <w:rPr>
          <w:rFonts w:ascii="Times New Roman" w:hAnsi="Times New Roman" w:cs="Times New Roman"/>
          <w:b/>
          <w:lang w:val="id-ID"/>
        </w:rPr>
        <w:t xml:space="preserve"> (</w:t>
      </w:r>
      <w:r w:rsidR="00554F52" w:rsidRPr="00793F70">
        <w:rPr>
          <w:rFonts w:ascii="Times New Roman" w:hAnsi="Times New Roman" w:cs="Times New Roman"/>
          <w:b/>
          <w:i/>
        </w:rPr>
        <w:t>Informed Consent</w:t>
      </w:r>
      <w:r w:rsidR="00554F52" w:rsidRPr="00793F70">
        <w:rPr>
          <w:rFonts w:ascii="Times New Roman" w:hAnsi="Times New Roman" w:cs="Times New Roman"/>
          <w:b/>
          <w:lang w:val="id-ID"/>
        </w:rPr>
        <w:t>)</w:t>
      </w:r>
      <w:r w:rsidRPr="00793F70">
        <w:rPr>
          <w:rFonts w:ascii="Times New Roman" w:hAnsi="Times New Roman" w:cs="Times New Roman"/>
          <w:b/>
        </w:rPr>
        <w:t>:</w:t>
      </w:r>
    </w:p>
    <w:p w:rsidR="00F33377" w:rsidRPr="00793F70" w:rsidRDefault="00F33377" w:rsidP="00793F70">
      <w:pPr>
        <w:spacing w:line="276" w:lineRule="auto"/>
        <w:rPr>
          <w:rFonts w:ascii="Times New Roman" w:hAnsi="Times New Roman" w:cs="Times New Roman"/>
        </w:rPr>
      </w:pPr>
    </w:p>
    <w:p w:rsidR="00554F52" w:rsidRPr="00793F70" w:rsidRDefault="00554F52" w:rsidP="00793F70">
      <w:pPr>
        <w:pStyle w:val="Default"/>
        <w:spacing w:line="276" w:lineRule="auto"/>
        <w:jc w:val="both"/>
        <w:rPr>
          <w:rFonts w:ascii="Times New Roman" w:hAnsi="Times New Roman" w:cs="Times New Roman"/>
        </w:rPr>
      </w:pPr>
      <w:r w:rsidRPr="00793F70">
        <w:rPr>
          <w:rFonts w:ascii="Times New Roman" w:hAnsi="Times New Roman" w:cs="Times New Roman"/>
        </w:rPr>
        <w:t xml:space="preserve"> </w:t>
      </w:r>
    </w:p>
    <w:p w:rsidR="00554F52" w:rsidRPr="00793F70" w:rsidRDefault="00554F52" w:rsidP="00793F70">
      <w:pPr>
        <w:pStyle w:val="Default"/>
        <w:spacing w:line="276" w:lineRule="auto"/>
        <w:jc w:val="both"/>
        <w:rPr>
          <w:rFonts w:ascii="Times New Roman" w:hAnsi="Times New Roman" w:cs="Times New Roman"/>
        </w:rPr>
      </w:pPr>
      <w:r w:rsidRPr="00793F70">
        <w:rPr>
          <w:rFonts w:ascii="Times New Roman" w:hAnsi="Times New Roman" w:cs="Times New Roman"/>
        </w:rPr>
        <w:t>Kami</w:t>
      </w:r>
      <w:r w:rsidR="00306374" w:rsidRPr="00793F70">
        <w:rPr>
          <w:rFonts w:ascii="Times New Roman" w:hAnsi="Times New Roman" w:cs="Times New Roman"/>
        </w:rPr>
        <w:t>/saya</w:t>
      </w:r>
      <w:r w:rsidR="004C55FE" w:rsidRPr="00793F70">
        <w:rPr>
          <w:rFonts w:ascii="Times New Roman" w:hAnsi="Times New Roman" w:cs="Times New Roman"/>
        </w:rPr>
        <w:t>....(nama peneliti)</w:t>
      </w:r>
      <w:r w:rsidR="00306374" w:rsidRPr="00793F70">
        <w:rPr>
          <w:rFonts w:ascii="Times New Roman" w:hAnsi="Times New Roman" w:cs="Times New Roman"/>
        </w:rPr>
        <w:t xml:space="preserve"> </w:t>
      </w:r>
      <w:r w:rsidRPr="00793F70">
        <w:rPr>
          <w:rFonts w:ascii="Times New Roman" w:hAnsi="Times New Roman" w:cs="Times New Roman"/>
        </w:rPr>
        <w:t xml:space="preserve">adalah peneliti dari </w:t>
      </w:r>
      <w:r w:rsidRPr="00793F70">
        <w:rPr>
          <w:rFonts w:ascii="Times New Roman" w:hAnsi="Times New Roman" w:cs="Times New Roman"/>
          <w:b/>
        </w:rPr>
        <w:t>(nama instansi/jurusan)</w:t>
      </w:r>
      <w:r w:rsidRPr="00793F70">
        <w:rPr>
          <w:rFonts w:ascii="Times New Roman" w:hAnsi="Times New Roman" w:cs="Times New Roman"/>
        </w:rPr>
        <w:t>, dengan ini meminta anda untuk berpartisipasi dengan sukarela dalam penelitian yang berjudul ”</w:t>
      </w:r>
      <w:r w:rsidRPr="00793F70">
        <w:rPr>
          <w:rFonts w:ascii="Times New Roman" w:hAnsi="Times New Roman" w:cs="Times New Roman"/>
          <w:b/>
        </w:rPr>
        <w:t>(judul penelitian)</w:t>
      </w:r>
      <w:r w:rsidR="004C55FE" w:rsidRPr="00793F70">
        <w:rPr>
          <w:rFonts w:ascii="Times New Roman" w:hAnsi="Times New Roman" w:cs="Times New Roman"/>
        </w:rPr>
        <w:t>” dengan beberapa penjelasan sebagai berikut :</w:t>
      </w:r>
    </w:p>
    <w:p w:rsidR="00AB7414" w:rsidRPr="00793F70" w:rsidRDefault="00AB7414" w:rsidP="00793F70">
      <w:pPr>
        <w:spacing w:line="276" w:lineRule="auto"/>
        <w:rPr>
          <w:rFonts w:ascii="Times New Roman" w:hAnsi="Times New Roman" w:cs="Times New Roman"/>
        </w:rPr>
      </w:pPr>
    </w:p>
    <w:p w:rsidR="00554F52" w:rsidRPr="00793F70" w:rsidRDefault="00554F52"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Tujuan dari penelitian ini untuk</w:t>
      </w:r>
      <w:r w:rsidR="000E2F4D" w:rsidRPr="00793F70">
        <w:rPr>
          <w:rFonts w:ascii="Times New Roman" w:hAnsi="Times New Roman" w:cs="Times New Roman"/>
        </w:rPr>
        <w:t>..........</w:t>
      </w:r>
      <w:r w:rsidR="004C55FE" w:rsidRPr="00793F70">
        <w:rPr>
          <w:rFonts w:ascii="Times New Roman" w:hAnsi="Times New Roman" w:cs="Times New Roman"/>
        </w:rPr>
        <w:t>, dengan metode/prosedur........................</w:t>
      </w:r>
    </w:p>
    <w:p w:rsidR="00D377E4" w:rsidRPr="00793F70" w:rsidRDefault="000E2F4D"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Anda dilibatkan dalam penelitian karena .........(sebutkan alasan/kriteria pemilihan subyek secara ilmiah). Keterlibatan anda dalam penelitian ini bersifat sukarela.</w:t>
      </w:r>
      <w:r w:rsidR="00D377E4" w:rsidRPr="00793F70">
        <w:rPr>
          <w:rFonts w:ascii="Times New Roman" w:hAnsi="Times New Roman" w:cs="Times New Roman"/>
        </w:rPr>
        <w:t xml:space="preserve"> </w:t>
      </w:r>
    </w:p>
    <w:p w:rsidR="00D377E4" w:rsidRPr="00793F70" w:rsidRDefault="00D377E4"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 xml:space="preserve">Seandainya anda tidak menyetujui cara ini maka anda dapat memilih cara lain yaitu mengundurkan diri atau anda boleh tidak mengikuti penelitian ini sama sekali. Untuk itu anda tidak akan dikenai sanksi apapun </w:t>
      </w:r>
    </w:p>
    <w:p w:rsidR="00B56D55" w:rsidRPr="00793F70" w:rsidRDefault="00D377E4"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Penelitian ini akan berlangsung selama</w:t>
      </w:r>
      <w:r w:rsidR="002F073C" w:rsidRPr="00793F70">
        <w:rPr>
          <w:rFonts w:ascii="Times New Roman" w:hAnsi="Times New Roman" w:cs="Times New Roman"/>
        </w:rPr>
        <w:t>..................</w:t>
      </w:r>
      <w:r w:rsidRPr="00793F70">
        <w:rPr>
          <w:rFonts w:ascii="Times New Roman" w:hAnsi="Times New Roman" w:cs="Times New Roman"/>
        </w:rPr>
        <w:t xml:space="preserve"> (lama waktu pengambilan sampel/lama penelitian) dengan sampel </w:t>
      </w:r>
      <w:r w:rsidR="002F073C" w:rsidRPr="00793F70">
        <w:rPr>
          <w:rFonts w:ascii="Times New Roman" w:hAnsi="Times New Roman" w:cs="Times New Roman"/>
        </w:rPr>
        <w:t>....................</w:t>
      </w:r>
      <w:r w:rsidRPr="00793F70">
        <w:rPr>
          <w:rFonts w:ascii="Times New Roman" w:hAnsi="Times New Roman" w:cs="Times New Roman"/>
        </w:rPr>
        <w:t>(teknik pengambilan sampel).</w:t>
      </w:r>
    </w:p>
    <w:p w:rsidR="002B3903" w:rsidRPr="00793F70" w:rsidRDefault="00D377E4"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eastAsia="NewsGothicStd" w:hAnsi="Times New Roman" w:cs="Times New Roman"/>
        </w:rPr>
        <w:t xml:space="preserve">Anda </w:t>
      </w:r>
      <w:r w:rsidR="00926C9D" w:rsidRPr="00793F70">
        <w:rPr>
          <w:rFonts w:ascii="Times New Roman" w:eastAsia="NewsGothicStd" w:hAnsi="Times New Roman" w:cs="Times New Roman"/>
        </w:rPr>
        <w:t>akan diberikan imbalan pengganti/ kompensasi</w:t>
      </w:r>
      <w:r w:rsidRPr="00793F70">
        <w:rPr>
          <w:rFonts w:ascii="Times New Roman" w:eastAsia="NewsGothicStd" w:hAnsi="Times New Roman" w:cs="Times New Roman"/>
        </w:rPr>
        <w:t xml:space="preserve"> berupa</w:t>
      </w:r>
      <w:r w:rsidR="002F073C" w:rsidRPr="00793F70">
        <w:rPr>
          <w:rFonts w:ascii="Times New Roman" w:eastAsia="NewsGothicStd" w:hAnsi="Times New Roman" w:cs="Times New Roman"/>
        </w:rPr>
        <w:t>..............</w:t>
      </w:r>
      <w:r w:rsidRPr="00793F70">
        <w:rPr>
          <w:rFonts w:ascii="Times New Roman" w:eastAsia="NewsGothicStd" w:hAnsi="Times New Roman" w:cs="Times New Roman"/>
        </w:rPr>
        <w:t>/sejumlah</w:t>
      </w:r>
      <w:r w:rsidR="00926C9D" w:rsidRPr="00793F70">
        <w:rPr>
          <w:rFonts w:ascii="Times New Roman" w:eastAsia="NewsGothicStd" w:hAnsi="Times New Roman" w:cs="Times New Roman"/>
        </w:rPr>
        <w:t xml:space="preserve"> </w:t>
      </w:r>
      <w:r w:rsidR="002F073C" w:rsidRPr="00793F70">
        <w:rPr>
          <w:rFonts w:ascii="Times New Roman" w:eastAsia="NewsGothicStd" w:hAnsi="Times New Roman" w:cs="Times New Roman"/>
        </w:rPr>
        <w:t>.................</w:t>
      </w:r>
      <w:r w:rsidRPr="00793F70">
        <w:rPr>
          <w:rFonts w:ascii="Times New Roman" w:eastAsia="NewsGothicStd" w:hAnsi="Times New Roman" w:cs="Times New Roman"/>
        </w:rPr>
        <w:t xml:space="preserve">(sebutkan jenis insentif/kompensasi) atas </w:t>
      </w:r>
      <w:r w:rsidR="00926C9D" w:rsidRPr="00793F70">
        <w:rPr>
          <w:rFonts w:ascii="Times New Roman" w:eastAsia="NewsGothicStd" w:hAnsi="Times New Roman" w:cs="Times New Roman"/>
        </w:rPr>
        <w:t>kehilangan waktu</w:t>
      </w:r>
      <w:r w:rsidRPr="00793F70">
        <w:rPr>
          <w:rFonts w:ascii="Times New Roman" w:eastAsia="NewsGothicStd" w:hAnsi="Times New Roman" w:cs="Times New Roman"/>
        </w:rPr>
        <w:t>/</w:t>
      </w:r>
      <w:r w:rsidR="00926C9D" w:rsidRPr="00793F70">
        <w:rPr>
          <w:rFonts w:ascii="Times New Roman" w:eastAsia="NewsGothicStd" w:hAnsi="Times New Roman" w:cs="Times New Roman"/>
        </w:rPr>
        <w:t>ketidaknyamanan lainnya</w:t>
      </w:r>
      <w:r w:rsidR="002F073C" w:rsidRPr="00793F70">
        <w:rPr>
          <w:rFonts w:ascii="Times New Roman" w:eastAsia="NewsGothicStd" w:hAnsi="Times New Roman" w:cs="Times New Roman"/>
        </w:rPr>
        <w:t>................(sesuai teknik pengambilan sample/data)</w:t>
      </w:r>
      <w:r w:rsidR="00926C9D" w:rsidRPr="00793F70">
        <w:rPr>
          <w:rFonts w:ascii="Times New Roman" w:eastAsia="NewsGothicStd" w:hAnsi="Times New Roman" w:cs="Times New Roman"/>
        </w:rPr>
        <w:t xml:space="preserve">. </w:t>
      </w:r>
    </w:p>
    <w:p w:rsidR="00B56D55" w:rsidRPr="00793F70" w:rsidRDefault="002F073C"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eastAsia="NewsGothicStd" w:hAnsi="Times New Roman" w:cs="Times New Roman"/>
        </w:rPr>
        <w:t>S</w:t>
      </w:r>
      <w:r w:rsidR="00B56D55" w:rsidRPr="00793F70">
        <w:rPr>
          <w:rFonts w:ascii="Times New Roman" w:eastAsia="NewsGothicStd" w:hAnsi="Times New Roman" w:cs="Times New Roman"/>
        </w:rPr>
        <w:t>etelah selesai penelitian</w:t>
      </w:r>
      <w:r w:rsidRPr="00793F70">
        <w:rPr>
          <w:rFonts w:ascii="Times New Roman" w:eastAsia="NewsGothicStd" w:hAnsi="Times New Roman" w:cs="Times New Roman"/>
        </w:rPr>
        <w:t xml:space="preserve">,anda </w:t>
      </w:r>
      <w:r w:rsidR="00B56D55" w:rsidRPr="00793F70">
        <w:rPr>
          <w:rFonts w:ascii="Times New Roman" w:eastAsia="NewsGothicStd" w:hAnsi="Times New Roman" w:cs="Times New Roman"/>
        </w:rPr>
        <w:t>akan diberikan informasi tentang hasi</w:t>
      </w:r>
      <w:r w:rsidR="00593767" w:rsidRPr="00793F70">
        <w:rPr>
          <w:rFonts w:ascii="Times New Roman" w:eastAsia="NewsGothicStd" w:hAnsi="Times New Roman" w:cs="Times New Roman"/>
        </w:rPr>
        <w:t>l penelitian secara umum</w:t>
      </w:r>
      <w:r w:rsidRPr="00793F70">
        <w:rPr>
          <w:rFonts w:ascii="Times New Roman" w:eastAsia="NewsGothicStd" w:hAnsi="Times New Roman" w:cs="Times New Roman"/>
        </w:rPr>
        <w:t xml:space="preserve"> melalui...........(bisa dalam bentuk laporan tertulis/presentasi secara umum/laporan per individu).</w:t>
      </w:r>
    </w:p>
    <w:p w:rsidR="002B3903" w:rsidRPr="00793F70" w:rsidRDefault="002F073C"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eastAsia="NewsGothicStd" w:hAnsi="Times New Roman" w:cs="Times New Roman"/>
        </w:rPr>
        <w:t>Anda</w:t>
      </w:r>
      <w:r w:rsidR="00B56D55" w:rsidRPr="00793F70">
        <w:rPr>
          <w:rFonts w:ascii="Times New Roman" w:eastAsia="NewsGothicStd" w:hAnsi="Times New Roman" w:cs="Times New Roman"/>
        </w:rPr>
        <w:t xml:space="preserve"> akan </w:t>
      </w:r>
      <w:r w:rsidRPr="00793F70">
        <w:rPr>
          <w:rFonts w:ascii="Times New Roman" w:eastAsia="NewsGothicStd" w:hAnsi="Times New Roman" w:cs="Times New Roman"/>
        </w:rPr>
        <w:t xml:space="preserve">mendapatkan informasi tentang </w:t>
      </w:r>
      <w:r w:rsidR="00B56D55" w:rsidRPr="00793F70">
        <w:rPr>
          <w:rFonts w:ascii="Times New Roman" w:eastAsia="NewsGothicStd" w:hAnsi="Times New Roman" w:cs="Times New Roman"/>
        </w:rPr>
        <w:t>keadaan kesehatan</w:t>
      </w:r>
      <w:r w:rsidR="00560393" w:rsidRPr="00793F70">
        <w:rPr>
          <w:rFonts w:ascii="Times New Roman" w:eastAsia="NewsGothicStd" w:hAnsi="Times New Roman" w:cs="Times New Roman"/>
        </w:rPr>
        <w:t xml:space="preserve"> anda selama pengambilan data/sampel.........(diisi sesuai teknik pengambilan sampel/data).</w:t>
      </w:r>
    </w:p>
    <w:p w:rsidR="004C55FE" w:rsidRPr="00793F70" w:rsidRDefault="004C55FE"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eastAsia="NewsGothicStd" w:hAnsi="Times New Roman" w:cs="Times New Roman"/>
        </w:rPr>
        <w:t>Anda akan mendapatkan informasi bila ditemukan ........(temuan yang tidak diharapkan) selama penelitian ini.</w:t>
      </w:r>
    </w:p>
    <w:p w:rsidR="00615458" w:rsidRPr="00793F70" w:rsidRDefault="00560393"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eastAsia="NewsGothicStd" w:hAnsi="Times New Roman" w:cs="Times New Roman"/>
        </w:rPr>
        <w:t>Anda juga akan diinformasikan data lain yang berhubungan dengan keadaan anda yang kemungkinan ditemukan saat pengambilan sampel/data berlangsung, kecuali..........(tuliskan alasan penyimpanan data tersebut).</w:t>
      </w:r>
    </w:p>
    <w:p w:rsidR="00100B6A" w:rsidRPr="00793F70" w:rsidRDefault="00615458"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Prosedur pengambilan sampel adalah dengan..............(tuliskan sesuai metode penelitian), cara ini mungkin menyebabkan .........</w:t>
      </w:r>
      <w:r w:rsidR="00100B6A" w:rsidRPr="00793F70">
        <w:rPr>
          <w:rFonts w:ascii="Times New Roman" w:hAnsi="Times New Roman" w:cs="Times New Roman"/>
        </w:rPr>
        <w:t>...............(</w:t>
      </w:r>
      <w:r w:rsidR="00C37140" w:rsidRPr="00793F70">
        <w:rPr>
          <w:rFonts w:ascii="Times New Roman" w:eastAsia="NewsGothicStd" w:hAnsi="Times New Roman" w:cs="Times New Roman"/>
        </w:rPr>
        <w:t>Rasa sakit dan rasa tidak nyaman yang kemungkinan dialami oleh subjek, dari tindakan/ intervensi/ perlakuan yang diterima selama penelitian; dan kemungkinan bahaya bagi subjek (atau orang lain termasuk keluarganya) akibat keikutsertaan dalam penelitian</w:t>
      </w:r>
      <w:r w:rsidR="00740CF1" w:rsidRPr="00793F70">
        <w:rPr>
          <w:rFonts w:ascii="Times New Roman" w:eastAsia="NewsGothicStd" w:hAnsi="Times New Roman" w:cs="Times New Roman"/>
        </w:rPr>
        <w:t>. T</w:t>
      </w:r>
      <w:r w:rsidR="00C37140" w:rsidRPr="00793F70">
        <w:rPr>
          <w:rFonts w:ascii="Times New Roman" w:eastAsia="NewsGothicStd" w:hAnsi="Times New Roman" w:cs="Times New Roman"/>
        </w:rPr>
        <w:t>ermasuk risiko terhadap kesehatan dan kesejahteraan subjek dan keluarganya</w:t>
      </w:r>
      <w:r w:rsidR="00100B6A" w:rsidRPr="00793F70">
        <w:rPr>
          <w:rFonts w:ascii="Times New Roman" w:hAnsi="Times New Roman" w:cs="Times New Roman"/>
        </w:rPr>
        <w:t>)</w:t>
      </w:r>
    </w:p>
    <w:p w:rsidR="002B3903" w:rsidRPr="00793F70" w:rsidRDefault="00100B6A"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 xml:space="preserve">Keuntungan yang anda peroleh dengan keikutsertaan anda adalah .........(tuliskan </w:t>
      </w:r>
      <w:r w:rsidR="00740CF1" w:rsidRPr="00793F70">
        <w:rPr>
          <w:rFonts w:ascii="Times New Roman" w:eastAsia="NewsGothicStd" w:hAnsi="Times New Roman" w:cs="Times New Roman"/>
        </w:rPr>
        <w:t>keuntungan klinis bagi subjek dengan ikutserta dalam penelitian ini, kalau ad</w:t>
      </w:r>
      <w:r w:rsidRPr="00793F70">
        <w:rPr>
          <w:rFonts w:ascii="Times New Roman" w:eastAsia="NewsGothicStd" w:hAnsi="Times New Roman" w:cs="Times New Roman"/>
        </w:rPr>
        <w:t>a)</w:t>
      </w:r>
      <w:r w:rsidRPr="00793F70">
        <w:rPr>
          <w:rFonts w:ascii="Times New Roman" w:hAnsi="Times New Roman" w:cs="Times New Roman"/>
        </w:rPr>
        <w:t>.</w:t>
      </w:r>
    </w:p>
    <w:p w:rsidR="00A230F5" w:rsidRPr="00793F70" w:rsidRDefault="00100B6A"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 xml:space="preserve">Penelitian dilakukan dengan harapan dapat memberikan manfaat </w:t>
      </w:r>
      <w:r w:rsidR="00740CF1" w:rsidRPr="00793F70">
        <w:rPr>
          <w:rFonts w:ascii="Times New Roman" w:hAnsi="Times New Roman" w:cs="Times New Roman"/>
        </w:rPr>
        <w:t>bagi</w:t>
      </w:r>
      <w:r w:rsidRPr="00793F70">
        <w:rPr>
          <w:rFonts w:ascii="Times New Roman" w:hAnsi="Times New Roman" w:cs="Times New Roman"/>
        </w:rPr>
        <w:t>....................</w:t>
      </w:r>
      <w:r w:rsidR="002B3903" w:rsidRPr="00793F70">
        <w:rPr>
          <w:rFonts w:ascii="Times New Roman" w:hAnsi="Times New Roman" w:cs="Times New Roman"/>
        </w:rPr>
        <w:t xml:space="preserve"> </w:t>
      </w:r>
      <w:r w:rsidRPr="00793F70">
        <w:rPr>
          <w:rFonts w:ascii="Times New Roman" w:hAnsi="Times New Roman" w:cs="Times New Roman"/>
        </w:rPr>
        <w:t xml:space="preserve">( tuliskan sesuai sasaran: </w:t>
      </w:r>
      <w:r w:rsidR="00740CF1" w:rsidRPr="00793F70">
        <w:rPr>
          <w:rFonts w:ascii="Times New Roman" w:hAnsi="Times New Roman" w:cs="Times New Roman"/>
        </w:rPr>
        <w:t xml:space="preserve">kelompok </w:t>
      </w:r>
      <w:r w:rsidR="002B3903" w:rsidRPr="00793F70">
        <w:rPr>
          <w:rFonts w:ascii="Times New Roman" w:hAnsi="Times New Roman" w:cs="Times New Roman"/>
        </w:rPr>
        <w:t>masyarakat</w:t>
      </w:r>
      <w:r w:rsidR="00740CF1" w:rsidRPr="00793F70">
        <w:rPr>
          <w:rFonts w:ascii="Times New Roman" w:hAnsi="Times New Roman" w:cs="Times New Roman"/>
        </w:rPr>
        <w:t xml:space="preserve"> tertentu</w:t>
      </w:r>
      <w:r w:rsidR="002B3903" w:rsidRPr="00793F70">
        <w:rPr>
          <w:rFonts w:ascii="Times New Roman" w:hAnsi="Times New Roman" w:cs="Times New Roman"/>
        </w:rPr>
        <w:t xml:space="preserve"> atau masyarakat luas, atau kontribusi</w:t>
      </w:r>
      <w:r w:rsidR="00740CF1" w:rsidRPr="00793F70">
        <w:rPr>
          <w:rFonts w:ascii="Times New Roman" w:hAnsi="Times New Roman" w:cs="Times New Roman"/>
        </w:rPr>
        <w:t>nya</w:t>
      </w:r>
      <w:r w:rsidR="002B3903" w:rsidRPr="00793F70">
        <w:rPr>
          <w:rFonts w:ascii="Times New Roman" w:hAnsi="Times New Roman" w:cs="Times New Roman"/>
        </w:rPr>
        <w:t xml:space="preserve"> terhadap </w:t>
      </w:r>
      <w:r w:rsidR="00740CF1" w:rsidRPr="00793F70">
        <w:rPr>
          <w:rFonts w:ascii="Times New Roman" w:hAnsi="Times New Roman" w:cs="Times New Roman"/>
        </w:rPr>
        <w:t xml:space="preserve">pengembangan ilmu </w:t>
      </w:r>
      <w:r w:rsidR="002B3903" w:rsidRPr="00793F70">
        <w:rPr>
          <w:rFonts w:ascii="Times New Roman" w:hAnsi="Times New Roman" w:cs="Times New Roman"/>
        </w:rPr>
        <w:t>pengetahuan</w:t>
      </w:r>
      <w:r w:rsidRPr="00793F70">
        <w:rPr>
          <w:rFonts w:ascii="Times New Roman" w:hAnsi="Times New Roman" w:cs="Times New Roman"/>
        </w:rPr>
        <w:t>)</w:t>
      </w:r>
    </w:p>
    <w:p w:rsidR="002B3903" w:rsidRPr="00793F70" w:rsidRDefault="00100B6A"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eastAsia="NewsGothicStd" w:hAnsi="Times New Roman" w:cs="Times New Roman"/>
        </w:rPr>
        <w:lastRenderedPageBreak/>
        <w:t xml:space="preserve">Setelah penelitian ini selesai, anda dapat meneruskan </w:t>
      </w:r>
      <w:r w:rsidR="00740CF1" w:rsidRPr="00793F70">
        <w:rPr>
          <w:rFonts w:ascii="Times New Roman" w:eastAsia="NewsGothicStd" w:hAnsi="Times New Roman" w:cs="Times New Roman"/>
        </w:rPr>
        <w:t>perawatan/ pelayanan kesehatan lanjutan</w:t>
      </w:r>
      <w:r w:rsidRPr="00793F70">
        <w:rPr>
          <w:rFonts w:ascii="Times New Roman" w:eastAsia="NewsGothicStd" w:hAnsi="Times New Roman" w:cs="Times New Roman"/>
        </w:rPr>
        <w:t>) di..........................(tuliskan tempat pelayanan kesehatan</w:t>
      </w:r>
      <w:r w:rsidR="00740CF1" w:rsidRPr="00793F70">
        <w:rPr>
          <w:rFonts w:ascii="Times New Roman" w:eastAsia="NewsGothicStd" w:hAnsi="Times New Roman" w:cs="Times New Roman"/>
        </w:rPr>
        <w:t xml:space="preserve"> </w:t>
      </w:r>
      <w:r w:rsidRPr="00793F70">
        <w:rPr>
          <w:rFonts w:ascii="Times New Roman" w:eastAsia="NewsGothicStd" w:hAnsi="Times New Roman" w:cs="Times New Roman"/>
        </w:rPr>
        <w:t xml:space="preserve">yang dimaksud) dengan </w:t>
      </w:r>
      <w:r w:rsidRPr="00793F70">
        <w:rPr>
          <w:rFonts w:ascii="Times New Roman" w:eastAsia="NewsGothicStd" w:hAnsi="Times New Roman" w:cs="Times New Roman"/>
          <w:b/>
        </w:rPr>
        <w:t>membayar sejumlah..................atau gratis</w:t>
      </w:r>
      <w:r w:rsidRPr="00793F70">
        <w:rPr>
          <w:rFonts w:ascii="Times New Roman" w:eastAsia="NewsGothicStd" w:hAnsi="Times New Roman" w:cs="Times New Roman"/>
        </w:rPr>
        <w:t>.</w:t>
      </w:r>
    </w:p>
    <w:p w:rsidR="00772006" w:rsidRPr="00793F70" w:rsidRDefault="00772006" w:rsidP="00793F70">
      <w:pPr>
        <w:pStyle w:val="ListParagraph"/>
        <w:spacing w:line="276" w:lineRule="auto"/>
        <w:ind w:left="426"/>
        <w:jc w:val="center"/>
        <w:rPr>
          <w:rFonts w:ascii="Times New Roman" w:eastAsia="NewsGothicStd" w:hAnsi="Times New Roman" w:cs="Times New Roman"/>
          <w:b/>
        </w:rPr>
      </w:pPr>
      <w:r w:rsidRPr="00793F70">
        <w:rPr>
          <w:rFonts w:ascii="Times New Roman" w:eastAsia="NewsGothicStd" w:hAnsi="Times New Roman" w:cs="Times New Roman"/>
          <w:b/>
        </w:rPr>
        <w:t>ATAU</w:t>
      </w:r>
    </w:p>
    <w:p w:rsidR="00772006" w:rsidRPr="00793F70" w:rsidRDefault="00772006" w:rsidP="00793F70">
      <w:pPr>
        <w:pStyle w:val="ListParagraph"/>
        <w:spacing w:line="276" w:lineRule="auto"/>
        <w:ind w:left="426"/>
        <w:rPr>
          <w:rFonts w:ascii="Times New Roman" w:hAnsi="Times New Roman" w:cs="Times New Roman"/>
        </w:rPr>
      </w:pPr>
      <w:r w:rsidRPr="00793F70">
        <w:rPr>
          <w:rFonts w:ascii="Times New Roman" w:hAnsi="Times New Roman" w:cs="Times New Roman"/>
        </w:rPr>
        <w:t xml:space="preserve">Anda tidak memerlukan perawatan setelah penelitian karena tidak terdapat intervensi dalam penelitian ini </w:t>
      </w:r>
    </w:p>
    <w:p w:rsidR="002B3903" w:rsidRPr="00793F70" w:rsidRDefault="00AC1B33"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eastAsia="NewsGothicStd" w:hAnsi="Times New Roman" w:cs="Times New Roman"/>
        </w:rPr>
        <w:t>Setelah</w:t>
      </w:r>
      <w:r w:rsidR="005A4556" w:rsidRPr="00793F70">
        <w:rPr>
          <w:rFonts w:ascii="Times New Roman" w:eastAsia="NewsGothicStd" w:hAnsi="Times New Roman" w:cs="Times New Roman"/>
        </w:rPr>
        <w:t xml:space="preserve"> menerima </w:t>
      </w:r>
      <w:r w:rsidR="005A4556" w:rsidRPr="00793F70">
        <w:rPr>
          <w:rFonts w:ascii="Times New Roman" w:eastAsia="NewsGothicStd" w:hAnsi="Times New Roman" w:cs="Times New Roman"/>
          <w:b/>
        </w:rPr>
        <w:t>pengobatan atau tindakan kesehatan</w:t>
      </w:r>
      <w:r w:rsidR="005A4556" w:rsidRPr="00793F70">
        <w:rPr>
          <w:rFonts w:ascii="Times New Roman" w:eastAsia="NewsGothicStd" w:hAnsi="Times New Roman" w:cs="Times New Roman"/>
        </w:rPr>
        <w:t xml:space="preserve"> sebagai hasil penelitian, </w:t>
      </w:r>
      <w:r w:rsidRPr="00793F70">
        <w:rPr>
          <w:rFonts w:ascii="Times New Roman" w:eastAsia="NewsGothicStd" w:hAnsi="Times New Roman" w:cs="Times New Roman"/>
        </w:rPr>
        <w:t xml:space="preserve">anda harus menunggu hingga </w:t>
      </w:r>
      <w:r w:rsidR="005A4556" w:rsidRPr="00793F70">
        <w:rPr>
          <w:rFonts w:ascii="Times New Roman" w:eastAsia="NewsGothicStd" w:hAnsi="Times New Roman" w:cs="Times New Roman"/>
          <w:b/>
        </w:rPr>
        <w:t>pengobatan atau tindakan kesehatan</w:t>
      </w:r>
      <w:r w:rsidR="005A4556" w:rsidRPr="00793F70">
        <w:rPr>
          <w:rFonts w:ascii="Times New Roman" w:eastAsia="NewsGothicStd" w:hAnsi="Times New Roman" w:cs="Times New Roman"/>
        </w:rPr>
        <w:t xml:space="preserve"> itu </w:t>
      </w:r>
      <w:r w:rsidRPr="00793F70">
        <w:rPr>
          <w:rFonts w:ascii="Times New Roman" w:eastAsia="NewsGothicStd" w:hAnsi="Times New Roman" w:cs="Times New Roman"/>
        </w:rPr>
        <w:t>disahkan secara legal.</w:t>
      </w:r>
    </w:p>
    <w:p w:rsidR="00772006" w:rsidRPr="00793F70" w:rsidRDefault="00772006" w:rsidP="00793F70">
      <w:pPr>
        <w:pStyle w:val="ListParagraph"/>
        <w:spacing w:line="276" w:lineRule="auto"/>
        <w:ind w:left="426"/>
        <w:jc w:val="center"/>
        <w:rPr>
          <w:rFonts w:ascii="Times New Roman" w:eastAsia="NewsGothicStd" w:hAnsi="Times New Roman" w:cs="Times New Roman"/>
          <w:b/>
        </w:rPr>
      </w:pPr>
      <w:r w:rsidRPr="00793F70">
        <w:rPr>
          <w:rFonts w:ascii="Times New Roman" w:eastAsia="NewsGothicStd" w:hAnsi="Times New Roman" w:cs="Times New Roman"/>
          <w:b/>
        </w:rPr>
        <w:t>ATAU</w:t>
      </w:r>
    </w:p>
    <w:p w:rsidR="00772006" w:rsidRPr="00793F70" w:rsidRDefault="00772006" w:rsidP="00793F70">
      <w:pPr>
        <w:pStyle w:val="ListParagraph"/>
        <w:spacing w:line="276" w:lineRule="auto"/>
        <w:ind w:left="426"/>
        <w:rPr>
          <w:rFonts w:ascii="Times New Roman" w:hAnsi="Times New Roman" w:cs="Times New Roman"/>
        </w:rPr>
      </w:pPr>
      <w:r w:rsidRPr="00793F70">
        <w:rPr>
          <w:rFonts w:ascii="Times New Roman" w:hAnsi="Times New Roman" w:cs="Times New Roman"/>
        </w:rPr>
        <w:t xml:space="preserve">Anda tidak mendapatkan intervensi dengan risiko tertentu yang memerlukan pengobatan atau tindakan kesehatan setelah penelitian ini karena penelitian ini hanya menggunakan kuesioner. </w:t>
      </w:r>
    </w:p>
    <w:p w:rsidR="002B3903" w:rsidRPr="00793F70" w:rsidRDefault="00AC1B33"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eastAsia="NewsGothicStd" w:hAnsi="Times New Roman" w:cs="Times New Roman"/>
        </w:rPr>
        <w:t>Selama menunggu mengesahan secara legal, anda dapat menggunakan pengobatan..........................atau tindakan.......................(tuliskan alternative).</w:t>
      </w:r>
    </w:p>
    <w:p w:rsidR="00772006" w:rsidRPr="00793F70" w:rsidRDefault="00772006" w:rsidP="00793F70">
      <w:pPr>
        <w:pStyle w:val="ListParagraph"/>
        <w:spacing w:line="276" w:lineRule="auto"/>
        <w:ind w:left="426"/>
        <w:jc w:val="center"/>
        <w:rPr>
          <w:rFonts w:ascii="Times New Roman" w:eastAsia="NewsGothicStd" w:hAnsi="Times New Roman" w:cs="Times New Roman"/>
          <w:b/>
        </w:rPr>
      </w:pPr>
      <w:r w:rsidRPr="00793F70">
        <w:rPr>
          <w:rFonts w:ascii="Times New Roman" w:eastAsia="NewsGothicStd" w:hAnsi="Times New Roman" w:cs="Times New Roman"/>
          <w:b/>
        </w:rPr>
        <w:t>ATAU</w:t>
      </w:r>
    </w:p>
    <w:p w:rsidR="00772006" w:rsidRPr="00793F70" w:rsidRDefault="00772006" w:rsidP="00793F70">
      <w:pPr>
        <w:pStyle w:val="ListParagraph"/>
        <w:spacing w:line="276" w:lineRule="auto"/>
        <w:ind w:left="426"/>
        <w:rPr>
          <w:rFonts w:ascii="Times New Roman" w:hAnsi="Times New Roman" w:cs="Times New Roman"/>
        </w:rPr>
      </w:pPr>
      <w:r w:rsidRPr="00793F70">
        <w:rPr>
          <w:rFonts w:ascii="Times New Roman" w:hAnsi="Times New Roman" w:cs="Times New Roman"/>
        </w:rPr>
        <w:t>Anda tidak memerlukan pengobatan atau tindakan tertentu karena penelitian ini hanya menggunakan kuesioner</w:t>
      </w:r>
    </w:p>
    <w:p w:rsidR="004C55FE" w:rsidRPr="00793F70" w:rsidRDefault="00645D08"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 xml:space="preserve">Anda akan diberikan informasi bila didaptkan informasi baru dari penelitian ini ataupun dari sumber lain. </w:t>
      </w:r>
    </w:p>
    <w:p w:rsidR="002B3903" w:rsidRPr="00793F70" w:rsidRDefault="004E4EF1"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 xml:space="preserve">Semua data dalam penelitian ini akan disimpan oleh peneliti (tim peneliti) dalam bentuk ...........................(tulis mekanisme penyimpanan data) selama.......................(tuliskan jangka waktu peneliti menjamin kerahasiaan). </w:t>
      </w:r>
    </w:p>
    <w:p w:rsidR="00645D08" w:rsidRPr="00793F70" w:rsidRDefault="00645D08"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Semua informasi yang anda  berikan dalam penelitian ini tidak akan disebar luaskan sehingga kerahasiaannya akan terjamin.</w:t>
      </w:r>
    </w:p>
    <w:p w:rsidR="00645D08" w:rsidRPr="00793F70" w:rsidRDefault="00645D08"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 xml:space="preserve">Penelitian ini mendapatkan dana dari........namun pihak pemberi dana tidak dapat mengakses data hasil penelitian tanpa ijin dari penliti. Penliti telah memastikan tidak ada konflik kepentingan dalam hal ini </w:t>
      </w:r>
    </w:p>
    <w:p w:rsidR="00645D08" w:rsidRPr="00793F70" w:rsidRDefault="00645D08" w:rsidP="00793F70">
      <w:pPr>
        <w:pStyle w:val="ListParagraph"/>
        <w:spacing w:line="276" w:lineRule="auto"/>
        <w:ind w:left="426"/>
        <w:jc w:val="center"/>
        <w:rPr>
          <w:rFonts w:ascii="Times New Roman" w:hAnsi="Times New Roman" w:cs="Times New Roman"/>
          <w:b/>
        </w:rPr>
      </w:pPr>
      <w:r w:rsidRPr="00793F70">
        <w:rPr>
          <w:rFonts w:ascii="Times New Roman" w:hAnsi="Times New Roman" w:cs="Times New Roman"/>
          <w:b/>
        </w:rPr>
        <w:t>ATAU</w:t>
      </w:r>
    </w:p>
    <w:p w:rsidR="00645D08" w:rsidRPr="00793F70" w:rsidRDefault="00645D08" w:rsidP="00793F70">
      <w:pPr>
        <w:pStyle w:val="ListParagraph"/>
        <w:spacing w:line="276" w:lineRule="auto"/>
        <w:ind w:left="426"/>
        <w:rPr>
          <w:rFonts w:ascii="Times New Roman" w:hAnsi="Times New Roman" w:cs="Times New Roman"/>
        </w:rPr>
      </w:pPr>
      <w:r w:rsidRPr="00793F70">
        <w:rPr>
          <w:rFonts w:ascii="Times New Roman" w:hAnsi="Times New Roman" w:cs="Times New Roman"/>
        </w:rPr>
        <w:t>Penelitian ini merupakan penelitian pribadi dan tidak ada sponsor yang mendanai penelitian ini.</w:t>
      </w:r>
    </w:p>
    <w:p w:rsidR="006A284A" w:rsidRPr="00793F70" w:rsidRDefault="006A284A"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Peneliti menjadi peneliti sepenuhnya dalam penelitian ini.</w:t>
      </w:r>
    </w:p>
    <w:p w:rsidR="006A284A" w:rsidRPr="00793F70" w:rsidRDefault="006A284A"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eastAsia="NewsGothicStd" w:hAnsi="Times New Roman" w:cs="Times New Roman"/>
        </w:rPr>
        <w:t xml:space="preserve">Selama penelitian, peneliti akan bertanggungjawab terhadap terjadinya.............(tuliskan risiko cedera atau komplikasi akibat pelaksanaan penelitian). </w:t>
      </w:r>
    </w:p>
    <w:p w:rsidR="006A284A" w:rsidRPr="00793F70" w:rsidRDefault="006A284A" w:rsidP="00793F70">
      <w:pPr>
        <w:pStyle w:val="ListParagraph"/>
        <w:spacing w:line="276" w:lineRule="auto"/>
        <w:ind w:left="426"/>
        <w:jc w:val="center"/>
        <w:rPr>
          <w:rFonts w:ascii="Times New Roman" w:eastAsia="NewsGothicStd" w:hAnsi="Times New Roman" w:cs="Times New Roman"/>
          <w:b/>
        </w:rPr>
      </w:pPr>
      <w:r w:rsidRPr="00793F70">
        <w:rPr>
          <w:rFonts w:ascii="Times New Roman" w:eastAsia="NewsGothicStd" w:hAnsi="Times New Roman" w:cs="Times New Roman"/>
          <w:b/>
        </w:rPr>
        <w:t>ATAU</w:t>
      </w:r>
    </w:p>
    <w:p w:rsidR="006A284A" w:rsidRPr="00793F70" w:rsidRDefault="006A284A" w:rsidP="00793F70">
      <w:pPr>
        <w:pStyle w:val="ListParagraph"/>
        <w:spacing w:line="276" w:lineRule="auto"/>
        <w:ind w:left="426"/>
        <w:rPr>
          <w:rFonts w:ascii="Times New Roman" w:hAnsi="Times New Roman" w:cs="Times New Roman"/>
        </w:rPr>
      </w:pPr>
      <w:r w:rsidRPr="00793F70">
        <w:rPr>
          <w:rFonts w:ascii="Times New Roman" w:hAnsi="Times New Roman" w:cs="Times New Roman"/>
        </w:rPr>
        <w:t>Peneliti tidak memberikan jaminan kesehatan atau perawatan kepada subyek karena penelitian ini tidak mengandung unsur intervensi dan hanya pengisian kuisioner.</w:t>
      </w:r>
    </w:p>
    <w:p w:rsidR="006A284A" w:rsidRPr="00793F70" w:rsidRDefault="006A284A" w:rsidP="00793F70">
      <w:pPr>
        <w:pStyle w:val="ListParagraph"/>
        <w:spacing w:line="276" w:lineRule="auto"/>
        <w:ind w:left="426"/>
        <w:rPr>
          <w:rFonts w:ascii="Times New Roman" w:hAnsi="Times New Roman" w:cs="Times New Roman"/>
        </w:rPr>
      </w:pPr>
    </w:p>
    <w:p w:rsidR="006A284A" w:rsidRPr="00793F70" w:rsidRDefault="006A284A"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eastAsia="NewsGothicStd" w:hAnsi="Times New Roman" w:cs="Times New Roman"/>
        </w:rPr>
        <w:lastRenderedPageBreak/>
        <w:t>Apabila terjadi risiko lain maka anda bisa mendapatkan pelayanan kesehatan berupa...........................(tuliskan sifat/ jenis pelayanan kesehatan, lamanya pelayanan, nama organisasi atau nama fasilitas kesehatan yang akan memberikan pelayanan) secara gratis. (Jika terdapat ketidakpastian pembiayaan, harus dijelaskan dengan baik).</w:t>
      </w:r>
    </w:p>
    <w:p w:rsidR="006A284A" w:rsidRPr="00793F70" w:rsidRDefault="006A284A" w:rsidP="00793F70">
      <w:pPr>
        <w:pStyle w:val="ListParagraph"/>
        <w:spacing w:line="276" w:lineRule="auto"/>
        <w:ind w:left="426"/>
        <w:jc w:val="center"/>
        <w:rPr>
          <w:rFonts w:ascii="Times New Roman" w:eastAsia="NewsGothicStd" w:hAnsi="Times New Roman" w:cs="Times New Roman"/>
          <w:b/>
        </w:rPr>
      </w:pPr>
      <w:r w:rsidRPr="00793F70">
        <w:rPr>
          <w:rFonts w:ascii="Times New Roman" w:eastAsia="NewsGothicStd" w:hAnsi="Times New Roman" w:cs="Times New Roman"/>
          <w:b/>
        </w:rPr>
        <w:t>ATAU</w:t>
      </w:r>
    </w:p>
    <w:p w:rsidR="006A284A" w:rsidRPr="00793F70" w:rsidRDefault="006A284A" w:rsidP="00793F70">
      <w:pPr>
        <w:pStyle w:val="ListParagraph"/>
        <w:spacing w:line="276" w:lineRule="auto"/>
        <w:ind w:left="426"/>
        <w:rPr>
          <w:rFonts w:ascii="Times New Roman" w:eastAsia="NewsGothicStd" w:hAnsi="Times New Roman" w:cs="Times New Roman"/>
        </w:rPr>
      </w:pPr>
      <w:r w:rsidRPr="00793F70">
        <w:rPr>
          <w:rFonts w:ascii="Times New Roman" w:hAnsi="Times New Roman" w:cs="Times New Roman"/>
        </w:rPr>
        <w:t>Tidak ada pengobatan atau rehabilitasi dan perawatan kesehatan pada individu / subyek karena peneli</w:t>
      </w:r>
      <w:r w:rsidR="00772006" w:rsidRPr="00793F70">
        <w:rPr>
          <w:rFonts w:ascii="Times New Roman" w:hAnsi="Times New Roman" w:cs="Times New Roman"/>
        </w:rPr>
        <w:t>tian ini tidak mengandung unsur</w:t>
      </w:r>
      <w:r w:rsidRPr="00793F70">
        <w:rPr>
          <w:rFonts w:ascii="Times New Roman" w:hAnsi="Times New Roman" w:cs="Times New Roman"/>
        </w:rPr>
        <w:t xml:space="preserve"> intervensi terhadap subyek.</w:t>
      </w:r>
    </w:p>
    <w:p w:rsidR="00A67322" w:rsidRPr="00793F70" w:rsidRDefault="006A284A"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Jika terjadi kecacadan atau kematian akibat penelitian ini, maka .......................(tuliskan bahwa tidak ada rencana untuk memberikan kompensasi semacam itu, perlu dijelaskan bahwa jika terdapat kompensasi harus ada kejelasan atas penerimaan kompensasi tersebut. Meliputi : siapa yang menjadi tanggungan subjek dan bisa menerima kompensasi, organisasi apa yang akan memberikan, dan dengan cara apa kompensasi itu diserahterimakan)</w:t>
      </w:r>
    </w:p>
    <w:p w:rsidR="00A67322" w:rsidRPr="00793F70" w:rsidRDefault="00A67322" w:rsidP="00793F70">
      <w:pPr>
        <w:pStyle w:val="ListParagraph"/>
        <w:spacing w:line="276" w:lineRule="auto"/>
        <w:ind w:left="426"/>
        <w:jc w:val="center"/>
        <w:rPr>
          <w:rFonts w:ascii="Times New Roman" w:hAnsi="Times New Roman" w:cs="Times New Roman"/>
          <w:b/>
        </w:rPr>
      </w:pPr>
      <w:r w:rsidRPr="00793F70">
        <w:rPr>
          <w:rFonts w:ascii="Times New Roman" w:hAnsi="Times New Roman" w:cs="Times New Roman"/>
          <w:b/>
        </w:rPr>
        <w:t>ATAU</w:t>
      </w:r>
    </w:p>
    <w:p w:rsidR="00A67322" w:rsidRPr="00793F70" w:rsidRDefault="00A67322" w:rsidP="00793F70">
      <w:pPr>
        <w:pStyle w:val="ListParagraph"/>
        <w:spacing w:line="276" w:lineRule="auto"/>
        <w:ind w:left="426"/>
        <w:rPr>
          <w:rFonts w:ascii="Times New Roman" w:hAnsi="Times New Roman" w:cs="Times New Roman"/>
        </w:rPr>
      </w:pPr>
      <w:r w:rsidRPr="00793F70">
        <w:rPr>
          <w:rFonts w:ascii="Times New Roman" w:hAnsi="Times New Roman" w:cs="Times New Roman"/>
        </w:rPr>
        <w:t>Peneliti tidak menjamin apabila terjadi resiko pada subyek karena penelitian ini non intervensi dan tidak ada organisasi yang bertanggung jawab karena ini merupakan penelitian pribadi.</w:t>
      </w:r>
    </w:p>
    <w:p w:rsidR="00A67322" w:rsidRPr="00793F70" w:rsidRDefault="00A67322"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Hal tersebut di atas sesuai dengan .......................(tuliskan ada atau tidaknya jaminan hukum atas keharusan disediakannya kompensasi bagi seorang warga negara yang mengalami cedera, kecacadan, atau kematian ketika menjadi subjek penelitian).</w:t>
      </w:r>
    </w:p>
    <w:p w:rsidR="00A67322" w:rsidRPr="00793F70" w:rsidRDefault="00A67322" w:rsidP="00793F70">
      <w:pPr>
        <w:pStyle w:val="ListParagraph"/>
        <w:spacing w:line="276" w:lineRule="auto"/>
        <w:ind w:left="426"/>
        <w:jc w:val="center"/>
        <w:rPr>
          <w:rFonts w:ascii="Times New Roman" w:hAnsi="Times New Roman" w:cs="Times New Roman"/>
          <w:b/>
        </w:rPr>
      </w:pPr>
      <w:r w:rsidRPr="00793F70">
        <w:rPr>
          <w:rFonts w:ascii="Times New Roman" w:hAnsi="Times New Roman" w:cs="Times New Roman"/>
          <w:b/>
        </w:rPr>
        <w:t>ATAU</w:t>
      </w:r>
    </w:p>
    <w:p w:rsidR="00A67322" w:rsidRPr="00793F70" w:rsidRDefault="00A67322" w:rsidP="00793F70">
      <w:pPr>
        <w:pStyle w:val="ListParagraph"/>
        <w:spacing w:line="276" w:lineRule="auto"/>
        <w:ind w:left="426"/>
        <w:rPr>
          <w:rFonts w:ascii="Times New Roman" w:hAnsi="Times New Roman" w:cs="Times New Roman"/>
        </w:rPr>
      </w:pPr>
      <w:r w:rsidRPr="00793F70">
        <w:rPr>
          <w:rFonts w:ascii="Times New Roman" w:hAnsi="Times New Roman" w:cs="Times New Roman"/>
        </w:rPr>
        <w:t>Penelitian ini tidak melibatkan unsure-unsur yang membahayakan kepada individu/subyek sehingga tidak ada jaminan hukum untuk hal tersebut</w:t>
      </w:r>
    </w:p>
    <w:p w:rsidR="00F253E9" w:rsidRPr="00793F70" w:rsidRDefault="00F253E9"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Penelitian ini telah mendapat persetujuan laik etik dari .................(tuliskan sesuai nama KEPK yang memberi</w:t>
      </w:r>
      <w:r w:rsidR="00F172B4" w:rsidRPr="00793F70">
        <w:rPr>
          <w:rFonts w:ascii="Times New Roman" w:hAnsi="Times New Roman" w:cs="Times New Roman"/>
        </w:rPr>
        <w:t>kan su</w:t>
      </w:r>
      <w:r w:rsidRPr="00793F70">
        <w:rPr>
          <w:rFonts w:ascii="Times New Roman" w:hAnsi="Times New Roman" w:cs="Times New Roman"/>
        </w:rPr>
        <w:t>rat laik etik).</w:t>
      </w:r>
    </w:p>
    <w:p w:rsidR="00F253E9" w:rsidRPr="00793F70" w:rsidRDefault="00F253E9"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eastAsia="NewsGothicStd" w:hAnsi="Times New Roman" w:cs="Times New Roman"/>
        </w:rPr>
        <w:t>Anda akan diberikan informasi apabila terjadi pelanggaran pelaksanaan protokol penelitian ini;  dan jika terjadi pelanggaran, maka ketua peneliti akan .......................................(tuliskan bagaimana keamanan dan kesejahteraan subjek akan dijamin).</w:t>
      </w:r>
    </w:p>
    <w:p w:rsidR="002911C2" w:rsidRPr="00793F70" w:rsidRDefault="002911C2"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Anda akan mendapatkan penjelasan tentang rancangan penelitian dan perlakuan yang akan dilakukan hingga penelitian selesai.</w:t>
      </w:r>
    </w:p>
    <w:p w:rsidR="002911C2" w:rsidRPr="00793F70" w:rsidRDefault="002911C2" w:rsidP="00793F70">
      <w:pPr>
        <w:pStyle w:val="ListParagraph"/>
        <w:spacing w:line="276" w:lineRule="auto"/>
        <w:ind w:left="426"/>
        <w:jc w:val="center"/>
        <w:rPr>
          <w:rFonts w:ascii="Times New Roman" w:hAnsi="Times New Roman" w:cs="Times New Roman"/>
          <w:b/>
        </w:rPr>
      </w:pPr>
      <w:r w:rsidRPr="00793F70">
        <w:rPr>
          <w:rFonts w:ascii="Times New Roman" w:hAnsi="Times New Roman" w:cs="Times New Roman"/>
          <w:b/>
        </w:rPr>
        <w:t>ATAU</w:t>
      </w:r>
    </w:p>
    <w:p w:rsidR="00F253E9" w:rsidRPr="00793F70" w:rsidRDefault="00F253E9" w:rsidP="00793F70">
      <w:pPr>
        <w:pStyle w:val="ListParagraph"/>
        <w:spacing w:line="276" w:lineRule="auto"/>
        <w:ind w:left="426"/>
        <w:rPr>
          <w:rFonts w:ascii="Times New Roman" w:hAnsi="Times New Roman" w:cs="Times New Roman"/>
        </w:rPr>
      </w:pPr>
      <w:r w:rsidRPr="00793F70">
        <w:rPr>
          <w:rFonts w:ascii="Times New Roman" w:hAnsi="Times New Roman" w:cs="Times New Roman"/>
        </w:rPr>
        <w:t>Anda akan diberi tahu bagaimana prosedur penelitian ini berlangsung dari awal sampai selesai penelitian termasuk cara pengisian kuisioner.</w:t>
      </w:r>
    </w:p>
    <w:p w:rsidR="002911C2" w:rsidRPr="00793F70" w:rsidRDefault="002911C2"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Semua informasi penting akan diungkapkan selama penelitian berlangsung dan anda berhak untuk menarik data/informasi selam penelitian berlangsung</w:t>
      </w:r>
    </w:p>
    <w:p w:rsidR="002911C2" w:rsidRPr="00793F70" w:rsidRDefault="002911C2"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Hasil tes genetik dan informasi genetik keluarga akan disimpan kerahasiaannya oleh peneliti, tidak akan diungkapkan kecuali atas ijin anda.</w:t>
      </w:r>
    </w:p>
    <w:p w:rsidR="002911C2" w:rsidRPr="00793F70" w:rsidRDefault="002911C2" w:rsidP="00793F70">
      <w:pPr>
        <w:pStyle w:val="ListParagraph"/>
        <w:spacing w:line="276" w:lineRule="auto"/>
        <w:ind w:left="426"/>
        <w:jc w:val="center"/>
        <w:rPr>
          <w:rFonts w:ascii="Times New Roman" w:hAnsi="Times New Roman" w:cs="Times New Roman"/>
          <w:b/>
        </w:rPr>
      </w:pPr>
      <w:r w:rsidRPr="00793F70">
        <w:rPr>
          <w:rFonts w:ascii="Times New Roman" w:hAnsi="Times New Roman" w:cs="Times New Roman"/>
          <w:b/>
        </w:rPr>
        <w:t>ATAU</w:t>
      </w:r>
    </w:p>
    <w:p w:rsidR="00A67322" w:rsidRPr="00793F70" w:rsidRDefault="00F253E9" w:rsidP="00793F70">
      <w:pPr>
        <w:pStyle w:val="ListParagraph"/>
        <w:spacing w:line="276" w:lineRule="auto"/>
        <w:ind w:left="426"/>
        <w:rPr>
          <w:rFonts w:ascii="Times New Roman" w:hAnsi="Times New Roman" w:cs="Times New Roman"/>
        </w:rPr>
      </w:pPr>
      <w:r w:rsidRPr="00793F70">
        <w:rPr>
          <w:rFonts w:ascii="Times New Roman" w:hAnsi="Times New Roman" w:cs="Times New Roman"/>
        </w:rPr>
        <w:lastRenderedPageBreak/>
        <w:t>Penelitian ini hanya observasional menggunakan instrument kuisioner tidak menggunakan hasil tes genetik dan informasi genetik keluarga.</w:t>
      </w:r>
    </w:p>
    <w:p w:rsidR="002911C2" w:rsidRPr="00793F70" w:rsidRDefault="002911C2"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 xml:space="preserve">Penelitian akan menggunakan catatan rekam medis dan hasil laboratorium anda hanya bila anda memberikan ijin. </w:t>
      </w:r>
    </w:p>
    <w:p w:rsidR="002911C2" w:rsidRPr="00793F70" w:rsidRDefault="002911C2" w:rsidP="00793F70">
      <w:pPr>
        <w:pStyle w:val="ListParagraph"/>
        <w:spacing w:line="276" w:lineRule="auto"/>
        <w:ind w:left="426"/>
        <w:jc w:val="center"/>
        <w:rPr>
          <w:rFonts w:ascii="Times New Roman" w:hAnsi="Times New Roman" w:cs="Times New Roman"/>
          <w:b/>
        </w:rPr>
      </w:pPr>
      <w:r w:rsidRPr="00793F70">
        <w:rPr>
          <w:rFonts w:ascii="Times New Roman" w:hAnsi="Times New Roman" w:cs="Times New Roman"/>
          <w:b/>
        </w:rPr>
        <w:t>ATAU</w:t>
      </w:r>
    </w:p>
    <w:p w:rsidR="00772006" w:rsidRPr="00793F70" w:rsidRDefault="00F253E9" w:rsidP="00793F70">
      <w:pPr>
        <w:pStyle w:val="ListParagraph"/>
        <w:spacing w:line="276" w:lineRule="auto"/>
        <w:ind w:left="426"/>
        <w:rPr>
          <w:rFonts w:ascii="Times New Roman" w:hAnsi="Times New Roman" w:cs="Times New Roman"/>
        </w:rPr>
      </w:pPr>
      <w:r w:rsidRPr="00793F70">
        <w:rPr>
          <w:rFonts w:ascii="Times New Roman" w:hAnsi="Times New Roman" w:cs="Times New Roman"/>
        </w:rPr>
        <w:t>Penelitian ini hanya observasional menggunakan instrument kuisioner</w:t>
      </w:r>
      <w:r w:rsidR="002911C2" w:rsidRPr="00793F70">
        <w:rPr>
          <w:rFonts w:ascii="Times New Roman" w:hAnsi="Times New Roman" w:cs="Times New Roman"/>
        </w:rPr>
        <w:t>,</w:t>
      </w:r>
      <w:r w:rsidRPr="00793F70">
        <w:rPr>
          <w:rFonts w:ascii="Times New Roman" w:hAnsi="Times New Roman" w:cs="Times New Roman"/>
        </w:rPr>
        <w:t xml:space="preserve"> tidak menggunakan catatan medis dan hasil laboratorium perawatan klinis </w:t>
      </w:r>
      <w:r w:rsidR="00787745" w:rsidRPr="00793F70">
        <w:rPr>
          <w:rFonts w:ascii="Times New Roman" w:hAnsi="Times New Roman" w:cs="Times New Roman"/>
        </w:rPr>
        <w:t>milik anda</w:t>
      </w:r>
      <w:r w:rsidRPr="00793F70">
        <w:rPr>
          <w:rFonts w:ascii="Times New Roman" w:hAnsi="Times New Roman" w:cs="Times New Roman"/>
        </w:rPr>
        <w:t>.</w:t>
      </w:r>
    </w:p>
    <w:p w:rsidR="002911C2" w:rsidRPr="00793F70" w:rsidRDefault="002911C2"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Penelitian ini menggunakan sampel.....(darah, sputum atau spesimen lain) milik anda. Pen</w:t>
      </w:r>
      <w:r w:rsidR="00787745" w:rsidRPr="00793F70">
        <w:rPr>
          <w:rFonts w:ascii="Times New Roman" w:hAnsi="Times New Roman" w:cs="Times New Roman"/>
        </w:rPr>
        <w:t>e</w:t>
      </w:r>
      <w:r w:rsidRPr="00793F70">
        <w:rPr>
          <w:rFonts w:ascii="Times New Roman" w:hAnsi="Times New Roman" w:cs="Times New Roman"/>
        </w:rPr>
        <w:t xml:space="preserve">liti hanya akan menggunakan sampel tersebut sesuai tujuan penelitian ini dan bila ada sisa sampel akan dilakukan pemusnahan agar tidak disalahgunakan. </w:t>
      </w:r>
    </w:p>
    <w:p w:rsidR="002911C2" w:rsidRPr="00793F70" w:rsidRDefault="002911C2" w:rsidP="00793F70">
      <w:pPr>
        <w:pStyle w:val="ListParagraph"/>
        <w:spacing w:line="276" w:lineRule="auto"/>
        <w:ind w:left="426"/>
        <w:jc w:val="center"/>
        <w:rPr>
          <w:rFonts w:ascii="Times New Roman" w:hAnsi="Times New Roman" w:cs="Times New Roman"/>
          <w:b/>
        </w:rPr>
      </w:pPr>
      <w:r w:rsidRPr="00793F70">
        <w:rPr>
          <w:rFonts w:ascii="Times New Roman" w:hAnsi="Times New Roman" w:cs="Times New Roman"/>
          <w:b/>
        </w:rPr>
        <w:t>ATAU</w:t>
      </w:r>
    </w:p>
    <w:p w:rsidR="00772006" w:rsidRPr="00793F70" w:rsidRDefault="00772006" w:rsidP="00793F70">
      <w:pPr>
        <w:pStyle w:val="ListParagraph"/>
        <w:spacing w:line="276" w:lineRule="auto"/>
        <w:ind w:left="426"/>
        <w:rPr>
          <w:rFonts w:ascii="Times New Roman" w:hAnsi="Times New Roman" w:cs="Times New Roman"/>
        </w:rPr>
      </w:pPr>
      <w:r w:rsidRPr="00793F70">
        <w:rPr>
          <w:rFonts w:ascii="Times New Roman" w:hAnsi="Times New Roman" w:cs="Times New Roman"/>
          <w:lang w:val="en-US"/>
        </w:rPr>
        <w:t xml:space="preserve">Penelitian ini tidak menggunakan catatan medis dan hasil laboratorium perawatan klinis </w:t>
      </w:r>
      <w:r w:rsidR="00787745" w:rsidRPr="00793F70">
        <w:rPr>
          <w:rFonts w:ascii="Times New Roman" w:hAnsi="Times New Roman" w:cs="Times New Roman"/>
        </w:rPr>
        <w:t>milik anda</w:t>
      </w:r>
      <w:r w:rsidRPr="00793F70">
        <w:rPr>
          <w:rFonts w:ascii="Times New Roman" w:hAnsi="Times New Roman" w:cs="Times New Roman"/>
          <w:lang w:val="en-US"/>
        </w:rPr>
        <w:t>, sehingga tidak diperlukan pengumpulan, penyimpanan, dan penggunaan bahan biologi</w:t>
      </w:r>
      <w:r w:rsidRPr="00793F70">
        <w:rPr>
          <w:rFonts w:ascii="Times New Roman" w:hAnsi="Times New Roman" w:cs="Times New Roman"/>
        </w:rPr>
        <w:t>.</w:t>
      </w:r>
    </w:p>
    <w:p w:rsidR="00787745" w:rsidRPr="00793F70" w:rsidRDefault="00787745"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Penelitian ini melibatkan anda (wanita usia subur</w:t>
      </w:r>
      <w:r w:rsidR="00CE7589" w:rsidRPr="00793F70">
        <w:rPr>
          <w:rFonts w:ascii="Times New Roman" w:hAnsi="Times New Roman" w:cs="Times New Roman"/>
        </w:rPr>
        <w:t xml:space="preserve">) </w:t>
      </w:r>
      <w:r w:rsidRPr="00793F70">
        <w:rPr>
          <w:rFonts w:ascii="Times New Roman" w:hAnsi="Times New Roman" w:cs="Times New Roman"/>
        </w:rPr>
        <w:t>dan anda berhak mengikuti terus penelitian ini atau mengundurkan diri bila terjadi .....(sesuai risiko penelitian).</w:t>
      </w:r>
    </w:p>
    <w:p w:rsidR="00787745" w:rsidRPr="00793F70" w:rsidRDefault="00787745" w:rsidP="00793F70">
      <w:pPr>
        <w:pStyle w:val="ListParagraph"/>
        <w:spacing w:line="276" w:lineRule="auto"/>
        <w:ind w:left="426"/>
        <w:jc w:val="center"/>
        <w:rPr>
          <w:rFonts w:ascii="Times New Roman" w:hAnsi="Times New Roman" w:cs="Times New Roman"/>
          <w:b/>
        </w:rPr>
      </w:pPr>
      <w:r w:rsidRPr="00793F70">
        <w:rPr>
          <w:rFonts w:ascii="Times New Roman" w:hAnsi="Times New Roman" w:cs="Times New Roman"/>
          <w:b/>
        </w:rPr>
        <w:t>ATAU</w:t>
      </w:r>
    </w:p>
    <w:p w:rsidR="00CE7589" w:rsidRPr="00793F70" w:rsidRDefault="00772006" w:rsidP="00793F70">
      <w:pPr>
        <w:pStyle w:val="ListParagraph"/>
        <w:spacing w:line="276" w:lineRule="auto"/>
        <w:ind w:left="426"/>
        <w:rPr>
          <w:rFonts w:ascii="Times New Roman" w:hAnsi="Times New Roman" w:cs="Times New Roman"/>
        </w:rPr>
      </w:pPr>
      <w:r w:rsidRPr="00793F70">
        <w:rPr>
          <w:rFonts w:ascii="Times New Roman" w:hAnsi="Times New Roman" w:cs="Times New Roman"/>
          <w:lang w:val="en-US"/>
        </w:rPr>
        <w:t xml:space="preserve">Penelitian ini </w:t>
      </w:r>
      <w:r w:rsidRPr="00793F70">
        <w:rPr>
          <w:rFonts w:ascii="Times New Roman" w:hAnsi="Times New Roman" w:cs="Times New Roman"/>
        </w:rPr>
        <w:t>hanya observasional menggunakan instrument kuisioner, semua responden mendapat perlakuan yang sama dan apabila ada yang membutuhkan tentang informasi tentang kesehatan akan dijellaskan oleh peneliti</w:t>
      </w:r>
      <w:r w:rsidR="00CE7589" w:rsidRPr="00793F70">
        <w:rPr>
          <w:rFonts w:ascii="Times New Roman" w:hAnsi="Times New Roman" w:cs="Times New Roman"/>
        </w:rPr>
        <w:t>, termasuk bila ada wanita usia subur</w:t>
      </w:r>
      <w:r w:rsidRPr="00793F70">
        <w:rPr>
          <w:rFonts w:ascii="Times New Roman" w:hAnsi="Times New Roman" w:cs="Times New Roman"/>
        </w:rPr>
        <w:t>.</w:t>
      </w:r>
    </w:p>
    <w:p w:rsidR="00CE7589" w:rsidRPr="00793F70" w:rsidRDefault="00CE7589"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Penelitian ini melibatkan anda (wanita hamil/menyusui) dan anda berhak mengikuti terus penelitian ini atau mengundurkan diri bila terjadi .....(sesuai risiko penelitian).</w:t>
      </w:r>
    </w:p>
    <w:p w:rsidR="00CE7589" w:rsidRPr="00793F70" w:rsidRDefault="00CE7589" w:rsidP="00793F70">
      <w:pPr>
        <w:pStyle w:val="ListParagraph"/>
        <w:spacing w:line="276" w:lineRule="auto"/>
        <w:ind w:left="426"/>
        <w:jc w:val="center"/>
        <w:rPr>
          <w:rFonts w:ascii="Times New Roman" w:hAnsi="Times New Roman" w:cs="Times New Roman"/>
          <w:b/>
        </w:rPr>
      </w:pPr>
      <w:r w:rsidRPr="00793F70">
        <w:rPr>
          <w:rFonts w:ascii="Times New Roman" w:hAnsi="Times New Roman" w:cs="Times New Roman"/>
          <w:b/>
        </w:rPr>
        <w:t>ATAU</w:t>
      </w:r>
    </w:p>
    <w:p w:rsidR="00CE7589" w:rsidRPr="00793F70" w:rsidRDefault="00CE7589" w:rsidP="00793F70">
      <w:pPr>
        <w:pStyle w:val="ListParagraph"/>
        <w:spacing w:line="276" w:lineRule="auto"/>
        <w:ind w:left="426"/>
        <w:rPr>
          <w:rFonts w:ascii="Times New Roman" w:hAnsi="Times New Roman" w:cs="Times New Roman"/>
        </w:rPr>
      </w:pPr>
      <w:r w:rsidRPr="00793F70">
        <w:rPr>
          <w:rFonts w:ascii="Times New Roman" w:hAnsi="Times New Roman" w:cs="Times New Roman"/>
          <w:lang w:val="en-US"/>
        </w:rPr>
        <w:t xml:space="preserve">Penelitian ini </w:t>
      </w:r>
      <w:r w:rsidRPr="00793F70">
        <w:rPr>
          <w:rFonts w:ascii="Times New Roman" w:hAnsi="Times New Roman" w:cs="Times New Roman"/>
        </w:rPr>
        <w:t>hanya observasional menggunakan instrument kuisioner, semua responden mendapat perlakuan yang sama dan apabila ada yang membutuhkan tentang informasi tentang kesehatan akan dijellaskan oleh peneliti, termasuk bila ada wanita hamil/menyusui</w:t>
      </w:r>
    </w:p>
    <w:p w:rsidR="00CE7589" w:rsidRPr="00793F70" w:rsidRDefault="00CE7589"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 xml:space="preserve">Penelitian melibatkan anda sebagai korban bencana untuk tujuan penelitian dan tidak berhubunngan dengan bantuan kemanusiaan yang mungkin akan diberikan pihak lain. </w:t>
      </w:r>
    </w:p>
    <w:p w:rsidR="00CE7589" w:rsidRPr="00793F70" w:rsidRDefault="00CE7589" w:rsidP="00793F70">
      <w:pPr>
        <w:pStyle w:val="ListParagraph"/>
        <w:spacing w:line="276" w:lineRule="auto"/>
        <w:ind w:left="426"/>
        <w:jc w:val="center"/>
        <w:rPr>
          <w:rFonts w:ascii="Times New Roman" w:hAnsi="Times New Roman" w:cs="Times New Roman"/>
          <w:b/>
        </w:rPr>
      </w:pPr>
      <w:r w:rsidRPr="00793F70">
        <w:rPr>
          <w:rFonts w:ascii="Times New Roman" w:hAnsi="Times New Roman" w:cs="Times New Roman"/>
          <w:b/>
        </w:rPr>
        <w:t>ATAU</w:t>
      </w:r>
    </w:p>
    <w:p w:rsidR="00CE7589" w:rsidRPr="00793F70" w:rsidRDefault="00CE7589" w:rsidP="00793F70">
      <w:pPr>
        <w:pStyle w:val="ListParagraph"/>
        <w:spacing w:line="276" w:lineRule="auto"/>
        <w:ind w:left="426"/>
        <w:rPr>
          <w:rFonts w:ascii="Times New Roman" w:hAnsi="Times New Roman" w:cs="Times New Roman"/>
        </w:rPr>
      </w:pPr>
      <w:r w:rsidRPr="00793F70">
        <w:rPr>
          <w:rFonts w:ascii="Times New Roman" w:hAnsi="Times New Roman" w:cs="Times New Roman"/>
          <w:lang w:val="en-US"/>
        </w:rPr>
        <w:t xml:space="preserve">Penelitian ini </w:t>
      </w:r>
      <w:r w:rsidRPr="00793F70">
        <w:rPr>
          <w:rFonts w:ascii="Times New Roman" w:hAnsi="Times New Roman" w:cs="Times New Roman"/>
        </w:rPr>
        <w:t>hanya observasional menggunakan instrument kuisioner, semua responden mendapat perlakuan yang sama dan apabila ada yang membutuhkan tentang informasi tentang kesehatan akan dijellaskan oleh peneliti, termasuk disitu bila ada individu yang pernah mengalami atau menjadi korban bencana.</w:t>
      </w:r>
    </w:p>
    <w:p w:rsidR="00CE7589" w:rsidRPr="00793F70" w:rsidRDefault="00CE7589" w:rsidP="00793F70">
      <w:pPr>
        <w:pStyle w:val="ListParagraph"/>
        <w:numPr>
          <w:ilvl w:val="0"/>
          <w:numId w:val="11"/>
        </w:numPr>
        <w:spacing w:line="276" w:lineRule="auto"/>
        <w:ind w:left="426" w:hanging="426"/>
        <w:rPr>
          <w:rFonts w:ascii="Times New Roman" w:hAnsi="Times New Roman" w:cs="Times New Roman"/>
        </w:rPr>
      </w:pPr>
      <w:r w:rsidRPr="00793F70">
        <w:rPr>
          <w:rFonts w:ascii="Times New Roman" w:hAnsi="Times New Roman" w:cs="Times New Roman"/>
        </w:rPr>
        <w:t xml:space="preserve">Penelitian ini dilakukan secara online dengan bantuan aplikasi....(sesuai protokol penelitian). </w:t>
      </w:r>
      <w:r w:rsidR="00286F13" w:rsidRPr="00793F70">
        <w:rPr>
          <w:rFonts w:ascii="Times New Roman" w:hAnsi="Times New Roman" w:cs="Times New Roman"/>
        </w:rPr>
        <w:t xml:space="preserve">Peneliti akan menggunakan password tertentu (atau metode lain) untuk mencegah kebocoran data anda. </w:t>
      </w:r>
    </w:p>
    <w:p w:rsidR="00286F13" w:rsidRPr="00793F70" w:rsidRDefault="00286F13" w:rsidP="00793F70">
      <w:pPr>
        <w:pStyle w:val="ListParagraph"/>
        <w:spacing w:line="276" w:lineRule="auto"/>
        <w:ind w:left="426"/>
        <w:jc w:val="center"/>
        <w:rPr>
          <w:rFonts w:ascii="Times New Roman" w:hAnsi="Times New Roman" w:cs="Times New Roman"/>
          <w:b/>
        </w:rPr>
      </w:pPr>
      <w:r w:rsidRPr="00793F70">
        <w:rPr>
          <w:rFonts w:ascii="Times New Roman" w:hAnsi="Times New Roman" w:cs="Times New Roman"/>
          <w:b/>
        </w:rPr>
        <w:t>ATAU</w:t>
      </w:r>
    </w:p>
    <w:p w:rsidR="00772006" w:rsidRPr="00793F70" w:rsidRDefault="00772006" w:rsidP="00793F70">
      <w:pPr>
        <w:pStyle w:val="ListParagraph"/>
        <w:spacing w:line="276" w:lineRule="auto"/>
        <w:ind w:left="426"/>
        <w:rPr>
          <w:rFonts w:ascii="Times New Roman" w:hAnsi="Times New Roman" w:cs="Times New Roman"/>
        </w:rPr>
      </w:pPr>
      <w:r w:rsidRPr="00793F70">
        <w:rPr>
          <w:rFonts w:ascii="Times New Roman" w:hAnsi="Times New Roman" w:cs="Times New Roman"/>
          <w:lang w:val="en-US"/>
        </w:rPr>
        <w:lastRenderedPageBreak/>
        <w:t xml:space="preserve">Penelitian ini tidak dilakukan </w:t>
      </w:r>
      <w:r w:rsidR="00286F13" w:rsidRPr="00793F70">
        <w:rPr>
          <w:rFonts w:ascii="Times New Roman" w:hAnsi="Times New Roman" w:cs="Times New Roman"/>
        </w:rPr>
        <w:t>secara</w:t>
      </w:r>
      <w:r w:rsidRPr="00793F70">
        <w:rPr>
          <w:rFonts w:ascii="Times New Roman" w:hAnsi="Times New Roman" w:cs="Times New Roman"/>
          <w:lang w:val="en-US"/>
        </w:rPr>
        <w:t xml:space="preserve"> online dan tidak menggunakan alat online atau digital.</w:t>
      </w:r>
    </w:p>
    <w:p w:rsidR="00772006" w:rsidRPr="00793F70" w:rsidRDefault="00772006" w:rsidP="00793F70">
      <w:pPr>
        <w:spacing w:line="276" w:lineRule="auto"/>
        <w:rPr>
          <w:rFonts w:ascii="Times New Roman" w:hAnsi="Times New Roman" w:cs="Times New Roman"/>
        </w:rPr>
      </w:pPr>
    </w:p>
    <w:p w:rsidR="00772006" w:rsidRPr="00793F70" w:rsidRDefault="00772006" w:rsidP="00793F70">
      <w:pPr>
        <w:spacing w:line="276" w:lineRule="auto"/>
        <w:ind w:left="720"/>
        <w:rPr>
          <w:rFonts w:ascii="Times New Roman" w:hAnsi="Times New Roman" w:cs="Times New Roman"/>
        </w:rPr>
      </w:pPr>
      <w:r w:rsidRPr="00793F70">
        <w:rPr>
          <w:rFonts w:ascii="Times New Roman" w:hAnsi="Times New Roman" w:cs="Times New Roman"/>
        </w:rPr>
        <w:t>Saya berharap Saudara bersedia untuk menjadi responden dalam penelitian ini dimana saudara akan melakukan pengisian kuesioner yang terkait dengan penelitian. Setelah Saudara membaca maksud dan tujuan penelitian diatas maka saya mohon untuk mengisi nama dan tanda tangan dibawah ini.</w:t>
      </w:r>
    </w:p>
    <w:p w:rsidR="00772006" w:rsidRPr="00793F70" w:rsidRDefault="00772006" w:rsidP="00793F70">
      <w:pPr>
        <w:spacing w:line="276" w:lineRule="auto"/>
        <w:ind w:firstLine="720"/>
        <w:rPr>
          <w:rFonts w:ascii="Times New Roman" w:hAnsi="Times New Roman" w:cs="Times New Roman"/>
        </w:rPr>
      </w:pPr>
      <w:r w:rsidRPr="00793F70">
        <w:rPr>
          <w:rFonts w:ascii="Times New Roman" w:hAnsi="Times New Roman" w:cs="Times New Roman"/>
        </w:rPr>
        <w:t xml:space="preserve">Saya setuju untuk ikut serta dalam penelitian ini. </w:t>
      </w:r>
    </w:p>
    <w:p w:rsidR="00772006" w:rsidRPr="00793F70" w:rsidRDefault="00772006" w:rsidP="00793F70">
      <w:pPr>
        <w:spacing w:line="276" w:lineRule="auto"/>
        <w:rPr>
          <w:rFonts w:ascii="Times New Roman" w:hAnsi="Times New Roman" w:cs="Times New Roman"/>
        </w:rPr>
      </w:pPr>
      <w:r w:rsidRPr="00793F70">
        <w:rPr>
          <w:rFonts w:ascii="Times New Roman" w:hAnsi="Times New Roman" w:cs="Times New Roman"/>
        </w:rPr>
        <w:tab/>
      </w:r>
    </w:p>
    <w:p w:rsidR="00772006" w:rsidRPr="00793F70" w:rsidRDefault="00772006" w:rsidP="00793F70">
      <w:pPr>
        <w:spacing w:line="276" w:lineRule="auto"/>
        <w:ind w:left="720"/>
        <w:rPr>
          <w:rFonts w:ascii="Times New Roman" w:hAnsi="Times New Roman" w:cs="Times New Roman"/>
        </w:rPr>
      </w:pPr>
      <w:r w:rsidRPr="00793F70">
        <w:rPr>
          <w:rFonts w:ascii="Times New Roman" w:hAnsi="Times New Roman" w:cs="Times New Roman"/>
        </w:rPr>
        <w:t>Nama</w:t>
      </w:r>
      <w:r w:rsidRPr="00793F70">
        <w:rPr>
          <w:rFonts w:ascii="Times New Roman" w:hAnsi="Times New Roman" w:cs="Times New Roman"/>
        </w:rPr>
        <w:tab/>
      </w:r>
      <w:r w:rsidRPr="00793F70">
        <w:rPr>
          <w:rFonts w:ascii="Times New Roman" w:hAnsi="Times New Roman" w:cs="Times New Roman"/>
        </w:rPr>
        <w:tab/>
        <w:t xml:space="preserve"> : _________________________________________ </w:t>
      </w:r>
    </w:p>
    <w:p w:rsidR="00772006" w:rsidRPr="00793F70" w:rsidRDefault="00772006" w:rsidP="00793F70">
      <w:pPr>
        <w:spacing w:line="276" w:lineRule="auto"/>
        <w:rPr>
          <w:rFonts w:ascii="Times New Roman" w:hAnsi="Times New Roman" w:cs="Times New Roman"/>
          <w:lang w:val="en-US"/>
        </w:rPr>
      </w:pPr>
    </w:p>
    <w:p w:rsidR="00772006" w:rsidRPr="00793F70" w:rsidRDefault="00772006" w:rsidP="00793F70">
      <w:pPr>
        <w:spacing w:line="276" w:lineRule="auto"/>
        <w:rPr>
          <w:rFonts w:ascii="Times New Roman" w:hAnsi="Times New Roman" w:cs="Times New Roman"/>
        </w:rPr>
      </w:pPr>
    </w:p>
    <w:p w:rsidR="00772006" w:rsidRPr="00793F70" w:rsidRDefault="00772006" w:rsidP="00793F70">
      <w:pPr>
        <w:spacing w:line="276" w:lineRule="auto"/>
        <w:rPr>
          <w:rFonts w:ascii="Times New Roman" w:hAnsi="Times New Roman" w:cs="Times New Roman"/>
        </w:rPr>
      </w:pPr>
    </w:p>
    <w:p w:rsidR="00772006" w:rsidRPr="00793F70" w:rsidRDefault="00772006" w:rsidP="00793F70">
      <w:pPr>
        <w:spacing w:line="276" w:lineRule="auto"/>
        <w:ind w:firstLine="720"/>
        <w:rPr>
          <w:rFonts w:ascii="Times New Roman" w:hAnsi="Times New Roman" w:cs="Times New Roman"/>
        </w:rPr>
      </w:pPr>
      <w:r w:rsidRPr="00793F70">
        <w:rPr>
          <w:rFonts w:ascii="Times New Roman" w:hAnsi="Times New Roman" w:cs="Times New Roman"/>
        </w:rPr>
        <w:t>Tanda tangan</w:t>
      </w:r>
      <w:r w:rsidRPr="00793F70">
        <w:rPr>
          <w:rFonts w:ascii="Times New Roman" w:hAnsi="Times New Roman" w:cs="Times New Roman"/>
        </w:rPr>
        <w:tab/>
        <w:t xml:space="preserve">: _________________________________________ </w:t>
      </w:r>
    </w:p>
    <w:p w:rsidR="00772006" w:rsidRPr="00793F70" w:rsidRDefault="00772006" w:rsidP="00793F70">
      <w:pPr>
        <w:spacing w:before="240" w:line="276" w:lineRule="auto"/>
        <w:ind w:firstLine="720"/>
        <w:rPr>
          <w:rFonts w:ascii="Times New Roman" w:hAnsi="Times New Roman" w:cs="Times New Roman"/>
        </w:rPr>
      </w:pPr>
      <w:r w:rsidRPr="00793F70">
        <w:rPr>
          <w:rFonts w:ascii="Times New Roman" w:hAnsi="Times New Roman" w:cs="Times New Roman"/>
        </w:rPr>
        <w:t>Terimakasih atas kesediaan anda untuk ikut serta di dalam penelitian ini.</w:t>
      </w:r>
    </w:p>
    <w:p w:rsidR="00772006" w:rsidRPr="00793F70" w:rsidRDefault="00772006" w:rsidP="00793F70">
      <w:pPr>
        <w:spacing w:line="276" w:lineRule="auto"/>
        <w:rPr>
          <w:rFonts w:ascii="Times New Roman" w:hAnsi="Times New Roman" w:cs="Times New Roman"/>
        </w:rPr>
      </w:pPr>
    </w:p>
    <w:p w:rsidR="00772006" w:rsidRPr="00793F70" w:rsidRDefault="00772006" w:rsidP="00793F70">
      <w:pPr>
        <w:spacing w:line="276" w:lineRule="auto"/>
        <w:ind w:left="5760"/>
        <w:rPr>
          <w:rFonts w:ascii="Times New Roman" w:hAnsi="Times New Roman" w:cs="Times New Roman"/>
          <w:lang w:val="en-US"/>
        </w:rPr>
      </w:pPr>
      <w:r w:rsidRPr="00793F70">
        <w:rPr>
          <w:rFonts w:ascii="Times New Roman" w:hAnsi="Times New Roman" w:cs="Times New Roman"/>
        </w:rPr>
        <w:t>Dengan hormat</w:t>
      </w:r>
      <w:bookmarkStart w:id="0" w:name="_GoBack"/>
      <w:bookmarkEnd w:id="0"/>
    </w:p>
    <w:p w:rsidR="00772006" w:rsidRDefault="00C17414" w:rsidP="00C17414">
      <w:pPr>
        <w:spacing w:line="276" w:lineRule="auto"/>
        <w:ind w:firstLine="720"/>
        <w:rPr>
          <w:rFonts w:ascii="Times New Roman" w:hAnsi="Times New Roman" w:cs="Times New Roman"/>
        </w:rPr>
      </w:pPr>
      <w:r>
        <w:rPr>
          <w:rFonts w:ascii="Times New Roman" w:hAnsi="Times New Roman" w:cs="Times New Roman"/>
        </w:rPr>
        <w:t xml:space="preserve">Saksi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2006" w:rsidRPr="00793F70">
        <w:rPr>
          <w:rFonts w:ascii="Times New Roman" w:hAnsi="Times New Roman" w:cs="Times New Roman"/>
        </w:rPr>
        <w:t>Peneliti</w:t>
      </w:r>
    </w:p>
    <w:p w:rsidR="00C17414" w:rsidRDefault="00C17414" w:rsidP="00C17414">
      <w:pPr>
        <w:spacing w:line="276" w:lineRule="auto"/>
        <w:ind w:firstLine="720"/>
        <w:rPr>
          <w:rFonts w:ascii="Times New Roman" w:hAnsi="Times New Roman" w:cs="Times New Roman"/>
        </w:rPr>
      </w:pPr>
    </w:p>
    <w:p w:rsidR="00C17414" w:rsidRDefault="00C17414" w:rsidP="00C17414">
      <w:pPr>
        <w:spacing w:line="276" w:lineRule="auto"/>
        <w:ind w:firstLine="720"/>
        <w:rPr>
          <w:rFonts w:ascii="Times New Roman" w:hAnsi="Times New Roman" w:cs="Times New Roman"/>
        </w:rPr>
      </w:pPr>
    </w:p>
    <w:p w:rsidR="00C17414" w:rsidRDefault="00C17414" w:rsidP="00C17414">
      <w:pPr>
        <w:spacing w:line="276" w:lineRule="auto"/>
        <w:ind w:firstLine="720"/>
        <w:rPr>
          <w:rFonts w:ascii="Times New Roman" w:hAnsi="Times New Roman" w:cs="Times New Roman"/>
        </w:rPr>
      </w:pPr>
    </w:p>
    <w:p w:rsidR="00C17414" w:rsidRPr="00793F70" w:rsidRDefault="00C17414" w:rsidP="00C17414">
      <w:pPr>
        <w:spacing w:line="276" w:lineRule="auto"/>
        <w:ind w:firstLine="72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72006" w:rsidRPr="00793F70" w:rsidRDefault="00772006" w:rsidP="00793F70">
      <w:pPr>
        <w:autoSpaceDE w:val="0"/>
        <w:autoSpaceDN w:val="0"/>
        <w:adjustRightInd w:val="0"/>
        <w:spacing w:line="276" w:lineRule="auto"/>
        <w:rPr>
          <w:rFonts w:ascii="Times New Roman" w:hAnsi="Times New Roman" w:cs="Times New Roman"/>
        </w:rPr>
      </w:pPr>
    </w:p>
    <w:p w:rsidR="00772006" w:rsidRPr="00793F70" w:rsidRDefault="00772006" w:rsidP="00793F70">
      <w:pPr>
        <w:autoSpaceDE w:val="0"/>
        <w:autoSpaceDN w:val="0"/>
        <w:adjustRightInd w:val="0"/>
        <w:spacing w:line="276" w:lineRule="auto"/>
        <w:rPr>
          <w:rFonts w:ascii="Times New Roman" w:hAnsi="Times New Roman" w:cs="Times New Roman"/>
        </w:rPr>
      </w:pPr>
      <w:r w:rsidRPr="00793F70">
        <w:rPr>
          <w:rFonts w:ascii="Times New Roman" w:hAnsi="Times New Roman" w:cs="Times New Roman"/>
        </w:rPr>
        <w:tab/>
      </w:r>
      <w:r w:rsidRPr="00793F70">
        <w:rPr>
          <w:rFonts w:ascii="Times New Roman" w:hAnsi="Times New Roman" w:cs="Times New Roman"/>
        </w:rPr>
        <w:tab/>
      </w:r>
      <w:r w:rsidRPr="00793F70">
        <w:rPr>
          <w:rFonts w:ascii="Times New Roman" w:hAnsi="Times New Roman" w:cs="Times New Roman"/>
        </w:rPr>
        <w:tab/>
      </w:r>
      <w:r w:rsidRPr="00793F70">
        <w:rPr>
          <w:rFonts w:ascii="Times New Roman" w:hAnsi="Times New Roman" w:cs="Times New Roman"/>
        </w:rPr>
        <w:tab/>
      </w:r>
      <w:r w:rsidRPr="00793F70">
        <w:rPr>
          <w:rFonts w:ascii="Times New Roman" w:hAnsi="Times New Roman" w:cs="Times New Roman"/>
        </w:rPr>
        <w:tab/>
      </w:r>
      <w:r w:rsidRPr="00793F70">
        <w:rPr>
          <w:rFonts w:ascii="Times New Roman" w:hAnsi="Times New Roman" w:cs="Times New Roman"/>
        </w:rPr>
        <w:tab/>
      </w:r>
      <w:r w:rsidRPr="00793F70">
        <w:rPr>
          <w:rFonts w:ascii="Times New Roman" w:hAnsi="Times New Roman" w:cs="Times New Roman"/>
        </w:rPr>
        <w:tab/>
      </w:r>
      <w:r w:rsidRPr="00793F70">
        <w:rPr>
          <w:rFonts w:ascii="Times New Roman" w:hAnsi="Times New Roman" w:cs="Times New Roman"/>
        </w:rPr>
        <w:tab/>
      </w:r>
      <w:r w:rsidRPr="00793F70">
        <w:rPr>
          <w:rFonts w:ascii="Times New Roman" w:hAnsi="Times New Roman" w:cs="Times New Roman"/>
        </w:rPr>
        <w:tab/>
      </w:r>
    </w:p>
    <w:p w:rsidR="00772006" w:rsidRPr="00793F70" w:rsidRDefault="00772006" w:rsidP="00793F70">
      <w:pPr>
        <w:autoSpaceDE w:val="0"/>
        <w:autoSpaceDN w:val="0"/>
        <w:adjustRightInd w:val="0"/>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7848B7" w:rsidRPr="00793F70" w:rsidRDefault="007848B7" w:rsidP="00793F70">
      <w:pPr>
        <w:spacing w:line="276" w:lineRule="auto"/>
        <w:rPr>
          <w:rFonts w:ascii="Times New Roman" w:hAnsi="Times New Roman" w:cs="Times New Roman"/>
        </w:rPr>
      </w:pPr>
    </w:p>
    <w:p w:rsidR="004D2990" w:rsidRPr="00793F70" w:rsidRDefault="004D2990" w:rsidP="00793F70">
      <w:pPr>
        <w:spacing w:line="276" w:lineRule="auto"/>
        <w:rPr>
          <w:rFonts w:ascii="Times New Roman" w:hAnsi="Times New Roman" w:cs="Times New Roman"/>
        </w:rPr>
      </w:pPr>
    </w:p>
    <w:sectPr w:rsidR="004D2990" w:rsidRPr="00793F70" w:rsidSect="00D268A6">
      <w:headerReference w:type="even" r:id="rId7"/>
      <w:headerReference w:type="default" r:id="rId8"/>
      <w:footerReference w:type="even" r:id="rId9"/>
      <w:footerReference w:type="default" r:id="rId10"/>
      <w:pgSz w:w="12240" w:h="15840"/>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99" w:rsidRDefault="00E21199" w:rsidP="00815D61">
      <w:r>
        <w:separator/>
      </w:r>
    </w:p>
  </w:endnote>
  <w:endnote w:type="continuationSeparator" w:id="0">
    <w:p w:rsidR="00E21199" w:rsidRDefault="00E21199" w:rsidP="00815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ewsGothicStd">
    <w:altName w:val="ＭＳ ゴシック"/>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8D" w:rsidRDefault="00233A60" w:rsidP="004B4354">
    <w:pPr>
      <w:pStyle w:val="Footer"/>
      <w:framePr w:wrap="none" w:vAnchor="text" w:hAnchor="margin" w:xAlign="right" w:y="1"/>
      <w:rPr>
        <w:rStyle w:val="PageNumber"/>
      </w:rPr>
    </w:pPr>
    <w:r>
      <w:rPr>
        <w:rStyle w:val="PageNumber"/>
      </w:rPr>
      <w:fldChar w:fldCharType="begin"/>
    </w:r>
    <w:r w:rsidR="00880A8D">
      <w:rPr>
        <w:rStyle w:val="PageNumber"/>
      </w:rPr>
      <w:instrText xml:space="preserve">PAGE  </w:instrText>
    </w:r>
    <w:r>
      <w:rPr>
        <w:rStyle w:val="PageNumber"/>
      </w:rPr>
      <w:fldChar w:fldCharType="end"/>
    </w:r>
  </w:p>
  <w:p w:rsidR="00880A8D" w:rsidRDefault="00880A8D" w:rsidP="004B0A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8D" w:rsidRDefault="00233A60" w:rsidP="004B4354">
    <w:pPr>
      <w:pStyle w:val="Footer"/>
      <w:framePr w:wrap="none" w:vAnchor="text" w:hAnchor="margin" w:xAlign="right" w:y="1"/>
      <w:rPr>
        <w:rStyle w:val="PageNumber"/>
      </w:rPr>
    </w:pPr>
    <w:r>
      <w:rPr>
        <w:rStyle w:val="PageNumber"/>
      </w:rPr>
      <w:fldChar w:fldCharType="begin"/>
    </w:r>
    <w:r w:rsidR="00880A8D">
      <w:rPr>
        <w:rStyle w:val="PageNumber"/>
      </w:rPr>
      <w:instrText xml:space="preserve">PAGE  </w:instrText>
    </w:r>
    <w:r>
      <w:rPr>
        <w:rStyle w:val="PageNumber"/>
      </w:rPr>
      <w:fldChar w:fldCharType="separate"/>
    </w:r>
    <w:r w:rsidR="00C17414">
      <w:rPr>
        <w:rStyle w:val="PageNumber"/>
        <w:noProof/>
      </w:rPr>
      <w:t>5</w:t>
    </w:r>
    <w:r>
      <w:rPr>
        <w:rStyle w:val="PageNumber"/>
      </w:rPr>
      <w:fldChar w:fldCharType="end"/>
    </w:r>
  </w:p>
  <w:p w:rsidR="00880A8D" w:rsidRDefault="00880A8D" w:rsidP="004B0A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99" w:rsidRDefault="00E21199" w:rsidP="00815D61">
      <w:r>
        <w:separator/>
      </w:r>
    </w:p>
  </w:footnote>
  <w:footnote w:type="continuationSeparator" w:id="0">
    <w:p w:rsidR="00E21199" w:rsidRDefault="00E21199" w:rsidP="00815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8D" w:rsidRDefault="00233A60" w:rsidP="00F93B17">
    <w:pPr>
      <w:pStyle w:val="Header"/>
      <w:framePr w:wrap="around" w:vAnchor="text" w:hAnchor="margin" w:xAlign="right" w:y="1"/>
      <w:rPr>
        <w:rStyle w:val="PageNumber"/>
      </w:rPr>
    </w:pPr>
    <w:r>
      <w:rPr>
        <w:rStyle w:val="PageNumber"/>
      </w:rPr>
      <w:fldChar w:fldCharType="begin"/>
    </w:r>
    <w:r w:rsidR="00880A8D">
      <w:rPr>
        <w:rStyle w:val="PageNumber"/>
      </w:rPr>
      <w:instrText xml:space="preserve">PAGE  </w:instrText>
    </w:r>
    <w:r>
      <w:rPr>
        <w:rStyle w:val="PageNumber"/>
      </w:rPr>
      <w:fldChar w:fldCharType="end"/>
    </w:r>
  </w:p>
  <w:p w:rsidR="00880A8D" w:rsidRDefault="00880A8D" w:rsidP="00E0082B">
    <w:pPr>
      <w:pStyle w:val="Header"/>
      <w:ind w:right="360"/>
      <w:rPr>
        <w:rStyle w:val="PageNumber"/>
      </w:rPr>
    </w:pPr>
  </w:p>
  <w:p w:rsidR="00880A8D" w:rsidRDefault="00880A8D" w:rsidP="00815D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8D" w:rsidRDefault="00233A60" w:rsidP="00F93B17">
    <w:pPr>
      <w:pStyle w:val="Header"/>
      <w:framePr w:wrap="around" w:vAnchor="text" w:hAnchor="margin" w:xAlign="right" w:y="1"/>
      <w:rPr>
        <w:rStyle w:val="PageNumber"/>
      </w:rPr>
    </w:pPr>
    <w:r>
      <w:rPr>
        <w:rStyle w:val="PageNumber"/>
      </w:rPr>
      <w:fldChar w:fldCharType="begin"/>
    </w:r>
    <w:r w:rsidR="00880A8D">
      <w:rPr>
        <w:rStyle w:val="PageNumber"/>
      </w:rPr>
      <w:instrText xml:space="preserve">PAGE  </w:instrText>
    </w:r>
    <w:r>
      <w:rPr>
        <w:rStyle w:val="PageNumber"/>
      </w:rPr>
      <w:fldChar w:fldCharType="separate"/>
    </w:r>
    <w:r w:rsidR="00C17414">
      <w:rPr>
        <w:rStyle w:val="PageNumber"/>
        <w:noProof/>
      </w:rPr>
      <w:t>5</w:t>
    </w:r>
    <w:r>
      <w:rPr>
        <w:rStyle w:val="PageNumber"/>
      </w:rPr>
      <w:fldChar w:fldCharType="end"/>
    </w:r>
  </w:p>
  <w:p w:rsidR="00880A8D" w:rsidRDefault="00880A8D" w:rsidP="00E0082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4758A4"/>
    <w:multiLevelType w:val="hybridMultilevel"/>
    <w:tmpl w:val="3368AB7E"/>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nsid w:val="05FA6FF0"/>
    <w:multiLevelType w:val="hybridMultilevel"/>
    <w:tmpl w:val="4F2E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663432"/>
    <w:multiLevelType w:val="hybridMultilevel"/>
    <w:tmpl w:val="33521F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07E4715D"/>
    <w:multiLevelType w:val="hybridMultilevel"/>
    <w:tmpl w:val="87A2CB9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nsid w:val="0FD173EA"/>
    <w:multiLevelType w:val="hybridMultilevel"/>
    <w:tmpl w:val="B7D049F8"/>
    <w:lvl w:ilvl="0" w:tplc="1E6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C3413"/>
    <w:multiLevelType w:val="hybridMultilevel"/>
    <w:tmpl w:val="1B96B7D4"/>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F3A4E"/>
    <w:multiLevelType w:val="hybridMultilevel"/>
    <w:tmpl w:val="FC9EE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F24C88"/>
    <w:multiLevelType w:val="hybridMultilevel"/>
    <w:tmpl w:val="7F020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3E36BC"/>
    <w:multiLevelType w:val="hybridMultilevel"/>
    <w:tmpl w:val="0C9E51A4"/>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nsid w:val="1F6478FF"/>
    <w:multiLevelType w:val="hybridMultilevel"/>
    <w:tmpl w:val="91C8525E"/>
    <w:lvl w:ilvl="0" w:tplc="B6D6A7DE">
      <w:start w:val="1"/>
      <w:numFmt w:val="decimal"/>
      <w:lvlText w:val="%1."/>
      <w:lvlJc w:val="left"/>
      <w:pPr>
        <w:ind w:left="720" w:hanging="360"/>
      </w:pPr>
      <w:rPr>
        <w:rFonts w:asciiTheme="minorHAnsi" w:eastAsiaTheme="minorHAnsi" w:cstheme="minorBid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3435F"/>
    <w:multiLevelType w:val="hybridMultilevel"/>
    <w:tmpl w:val="B95A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46496"/>
    <w:multiLevelType w:val="hybridMultilevel"/>
    <w:tmpl w:val="599419CC"/>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B4087"/>
    <w:multiLevelType w:val="hybridMultilevel"/>
    <w:tmpl w:val="6510B3FA"/>
    <w:lvl w:ilvl="0" w:tplc="F93052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37EEC"/>
    <w:multiLevelType w:val="hybridMultilevel"/>
    <w:tmpl w:val="E84EA1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3B462392"/>
    <w:multiLevelType w:val="hybridMultilevel"/>
    <w:tmpl w:val="C2605F8A"/>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0D5652"/>
    <w:multiLevelType w:val="hybridMultilevel"/>
    <w:tmpl w:val="B8504870"/>
    <w:lvl w:ilvl="0" w:tplc="0409000F">
      <w:start w:val="1"/>
      <w:numFmt w:val="decimal"/>
      <w:lvlText w:val="%1."/>
      <w:lvlJc w:val="left"/>
      <w:pPr>
        <w:ind w:left="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E5678"/>
    <w:multiLevelType w:val="hybridMultilevel"/>
    <w:tmpl w:val="AEF2FFE6"/>
    <w:lvl w:ilvl="0" w:tplc="AB22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D4154"/>
    <w:multiLevelType w:val="hybridMultilevel"/>
    <w:tmpl w:val="C284B9A2"/>
    <w:lvl w:ilvl="0" w:tplc="8DDA6BF4">
      <w:start w:val="1"/>
      <w:numFmt w:val="decimal"/>
      <w:lvlText w:val="%1."/>
      <w:lvlJc w:val="left"/>
      <w:pPr>
        <w:ind w:left="720" w:hanging="360"/>
      </w:pPr>
      <w:rPr>
        <w:rFonts w:asciiTheme="minorHAnsi" w:hAnsiTheme="minorHAnsi" w:cstheme="minorBid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9B3BC7"/>
    <w:multiLevelType w:val="hybridMultilevel"/>
    <w:tmpl w:val="B7D049F8"/>
    <w:lvl w:ilvl="0" w:tplc="1E6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33716A"/>
    <w:multiLevelType w:val="hybridMultilevel"/>
    <w:tmpl w:val="5ABEB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DC340A"/>
    <w:multiLevelType w:val="hybridMultilevel"/>
    <w:tmpl w:val="30E05B6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nsid w:val="61F11C81"/>
    <w:multiLevelType w:val="hybridMultilevel"/>
    <w:tmpl w:val="65002CDC"/>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B059A"/>
    <w:multiLevelType w:val="hybridMultilevel"/>
    <w:tmpl w:val="2E0E261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7">
    <w:nsid w:val="69BE5C23"/>
    <w:multiLevelType w:val="hybridMultilevel"/>
    <w:tmpl w:val="E8386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7913AF"/>
    <w:multiLevelType w:val="hybridMultilevel"/>
    <w:tmpl w:val="599419CC"/>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F62B2A"/>
    <w:multiLevelType w:val="hybridMultilevel"/>
    <w:tmpl w:val="AEF2FFE6"/>
    <w:lvl w:ilvl="0" w:tplc="AB22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33E99"/>
    <w:multiLevelType w:val="hybridMultilevel"/>
    <w:tmpl w:val="1B96B7D4"/>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018CD"/>
    <w:multiLevelType w:val="hybridMultilevel"/>
    <w:tmpl w:val="C2605F8A"/>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3"/>
  </w:num>
  <w:num w:numId="6">
    <w:abstractNumId w:val="4"/>
  </w:num>
  <w:num w:numId="7">
    <w:abstractNumId w:val="26"/>
  </w:num>
  <w:num w:numId="8">
    <w:abstractNumId w:val="12"/>
  </w:num>
  <w:num w:numId="9">
    <w:abstractNumId w:val="7"/>
  </w:num>
  <w:num w:numId="10">
    <w:abstractNumId w:val="25"/>
  </w:num>
  <w:num w:numId="11">
    <w:abstractNumId w:val="9"/>
  </w:num>
  <w:num w:numId="12">
    <w:abstractNumId w:val="18"/>
  </w:num>
  <w:num w:numId="13">
    <w:abstractNumId w:val="31"/>
  </w:num>
  <w:num w:numId="14">
    <w:abstractNumId w:val="28"/>
  </w:num>
  <w:num w:numId="15">
    <w:abstractNumId w:val="15"/>
  </w:num>
  <w:num w:numId="16">
    <w:abstractNumId w:val="19"/>
  </w:num>
  <w:num w:numId="17">
    <w:abstractNumId w:val="21"/>
  </w:num>
  <w:num w:numId="18">
    <w:abstractNumId w:val="8"/>
  </w:num>
  <w:num w:numId="19">
    <w:abstractNumId w:val="22"/>
  </w:num>
  <w:num w:numId="20">
    <w:abstractNumId w:val="20"/>
  </w:num>
  <w:num w:numId="21">
    <w:abstractNumId w:val="29"/>
  </w:num>
  <w:num w:numId="22">
    <w:abstractNumId w:val="13"/>
  </w:num>
  <w:num w:numId="23">
    <w:abstractNumId w:val="6"/>
  </w:num>
  <w:num w:numId="24">
    <w:abstractNumId w:val="24"/>
  </w:num>
  <w:num w:numId="25">
    <w:abstractNumId w:val="17"/>
  </w:num>
  <w:num w:numId="26">
    <w:abstractNumId w:val="14"/>
  </w:num>
  <w:num w:numId="27">
    <w:abstractNumId w:val="5"/>
  </w:num>
  <w:num w:numId="28">
    <w:abstractNumId w:val="16"/>
  </w:num>
  <w:num w:numId="29">
    <w:abstractNumId w:val="27"/>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FELayout/>
  </w:compat>
  <w:rsids>
    <w:rsidRoot w:val="00F33377"/>
    <w:rsid w:val="00022158"/>
    <w:rsid w:val="0005353D"/>
    <w:rsid w:val="00055758"/>
    <w:rsid w:val="00055AD2"/>
    <w:rsid w:val="000875BC"/>
    <w:rsid w:val="000C666A"/>
    <w:rsid w:val="000C6F47"/>
    <w:rsid w:val="000E2F4D"/>
    <w:rsid w:val="00100B6A"/>
    <w:rsid w:val="001014B0"/>
    <w:rsid w:val="00147F77"/>
    <w:rsid w:val="00157634"/>
    <w:rsid w:val="00197A22"/>
    <w:rsid w:val="001B75CD"/>
    <w:rsid w:val="001D6A0C"/>
    <w:rsid w:val="001E4541"/>
    <w:rsid w:val="00206247"/>
    <w:rsid w:val="00216EA6"/>
    <w:rsid w:val="00233A60"/>
    <w:rsid w:val="00240F42"/>
    <w:rsid w:val="00286F13"/>
    <w:rsid w:val="002911C2"/>
    <w:rsid w:val="00294A99"/>
    <w:rsid w:val="002B3903"/>
    <w:rsid w:val="002E41D7"/>
    <w:rsid w:val="002F073C"/>
    <w:rsid w:val="00306374"/>
    <w:rsid w:val="00336FAA"/>
    <w:rsid w:val="00360D37"/>
    <w:rsid w:val="003A1CCA"/>
    <w:rsid w:val="0040691B"/>
    <w:rsid w:val="00416A7E"/>
    <w:rsid w:val="00425BFD"/>
    <w:rsid w:val="00445DF6"/>
    <w:rsid w:val="00490366"/>
    <w:rsid w:val="004A6510"/>
    <w:rsid w:val="004B0AD8"/>
    <w:rsid w:val="004B4354"/>
    <w:rsid w:val="004C55FE"/>
    <w:rsid w:val="004D2990"/>
    <w:rsid w:val="004E4EF1"/>
    <w:rsid w:val="004E6F04"/>
    <w:rsid w:val="00522407"/>
    <w:rsid w:val="00530CCA"/>
    <w:rsid w:val="00554F52"/>
    <w:rsid w:val="00560393"/>
    <w:rsid w:val="00562E8D"/>
    <w:rsid w:val="00574B16"/>
    <w:rsid w:val="00593767"/>
    <w:rsid w:val="005A4556"/>
    <w:rsid w:val="005D3D10"/>
    <w:rsid w:val="00603787"/>
    <w:rsid w:val="00615458"/>
    <w:rsid w:val="00645D08"/>
    <w:rsid w:val="00657181"/>
    <w:rsid w:val="006578E4"/>
    <w:rsid w:val="00696356"/>
    <w:rsid w:val="006A284A"/>
    <w:rsid w:val="006B231E"/>
    <w:rsid w:val="007203CA"/>
    <w:rsid w:val="00724AAF"/>
    <w:rsid w:val="00740CF1"/>
    <w:rsid w:val="00772006"/>
    <w:rsid w:val="007848B7"/>
    <w:rsid w:val="00787745"/>
    <w:rsid w:val="00793F70"/>
    <w:rsid w:val="007E5B06"/>
    <w:rsid w:val="00815D61"/>
    <w:rsid w:val="00875D6F"/>
    <w:rsid w:val="00880A8D"/>
    <w:rsid w:val="00882BDD"/>
    <w:rsid w:val="008C5B97"/>
    <w:rsid w:val="008F352D"/>
    <w:rsid w:val="00900B94"/>
    <w:rsid w:val="00915C6B"/>
    <w:rsid w:val="00926C9D"/>
    <w:rsid w:val="009321B5"/>
    <w:rsid w:val="009356D9"/>
    <w:rsid w:val="00935FA6"/>
    <w:rsid w:val="0099280F"/>
    <w:rsid w:val="00A0307F"/>
    <w:rsid w:val="00A230F5"/>
    <w:rsid w:val="00A25016"/>
    <w:rsid w:val="00A256C7"/>
    <w:rsid w:val="00A67322"/>
    <w:rsid w:val="00AA4F02"/>
    <w:rsid w:val="00AB5BDA"/>
    <w:rsid w:val="00AB7414"/>
    <w:rsid w:val="00AC1B33"/>
    <w:rsid w:val="00AC56CB"/>
    <w:rsid w:val="00AF1DB0"/>
    <w:rsid w:val="00B552DD"/>
    <w:rsid w:val="00B56D55"/>
    <w:rsid w:val="00BA2A1C"/>
    <w:rsid w:val="00BB6173"/>
    <w:rsid w:val="00BC098D"/>
    <w:rsid w:val="00BD6FF3"/>
    <w:rsid w:val="00BE15EF"/>
    <w:rsid w:val="00C17414"/>
    <w:rsid w:val="00C37140"/>
    <w:rsid w:val="00C437A1"/>
    <w:rsid w:val="00C502F2"/>
    <w:rsid w:val="00C83FB6"/>
    <w:rsid w:val="00CA6BDB"/>
    <w:rsid w:val="00CB0A5B"/>
    <w:rsid w:val="00CD17F3"/>
    <w:rsid w:val="00CD597D"/>
    <w:rsid w:val="00CE4300"/>
    <w:rsid w:val="00CE7589"/>
    <w:rsid w:val="00D200B0"/>
    <w:rsid w:val="00D268A6"/>
    <w:rsid w:val="00D32239"/>
    <w:rsid w:val="00D377E4"/>
    <w:rsid w:val="00D518BF"/>
    <w:rsid w:val="00D531BF"/>
    <w:rsid w:val="00DB6BB3"/>
    <w:rsid w:val="00E0082B"/>
    <w:rsid w:val="00E21199"/>
    <w:rsid w:val="00E96D7A"/>
    <w:rsid w:val="00E972DB"/>
    <w:rsid w:val="00EA4726"/>
    <w:rsid w:val="00EB507E"/>
    <w:rsid w:val="00F172B4"/>
    <w:rsid w:val="00F253E9"/>
    <w:rsid w:val="00F3033F"/>
    <w:rsid w:val="00F33377"/>
    <w:rsid w:val="00F5614D"/>
    <w:rsid w:val="00F6259C"/>
    <w:rsid w:val="00F93B17"/>
    <w:rsid w:val="00FA5B7E"/>
    <w:rsid w:val="00FC0755"/>
    <w:rsid w:val="00FD09C1"/>
    <w:rsid w:val="00FF55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61"/>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377"/>
    <w:rPr>
      <w:rFonts w:ascii="Lucida Grande" w:hAnsi="Lucida Grande" w:cs="Lucida Grande"/>
      <w:sz w:val="18"/>
      <w:szCs w:val="18"/>
    </w:rPr>
  </w:style>
  <w:style w:type="paragraph" w:styleId="NoSpacing">
    <w:name w:val="No Spacing"/>
    <w:uiPriority w:val="1"/>
    <w:qFormat/>
    <w:rsid w:val="00F33377"/>
  </w:style>
  <w:style w:type="paragraph" w:styleId="ListParagraph">
    <w:name w:val="List Paragraph"/>
    <w:basedOn w:val="Normal"/>
    <w:uiPriority w:val="34"/>
    <w:qFormat/>
    <w:rsid w:val="00F33377"/>
    <w:pPr>
      <w:ind w:left="720"/>
      <w:contextualSpacing/>
    </w:pPr>
  </w:style>
  <w:style w:type="paragraph" w:styleId="Header">
    <w:name w:val="header"/>
    <w:basedOn w:val="Normal"/>
    <w:link w:val="HeaderChar"/>
    <w:uiPriority w:val="99"/>
    <w:unhideWhenUsed/>
    <w:rsid w:val="00D268A6"/>
    <w:pPr>
      <w:tabs>
        <w:tab w:val="center" w:pos="4320"/>
        <w:tab w:val="right" w:pos="8640"/>
      </w:tabs>
    </w:pPr>
  </w:style>
  <w:style w:type="character" w:customStyle="1" w:styleId="HeaderChar">
    <w:name w:val="Header Char"/>
    <w:basedOn w:val="DefaultParagraphFont"/>
    <w:link w:val="Header"/>
    <w:uiPriority w:val="99"/>
    <w:rsid w:val="00D268A6"/>
  </w:style>
  <w:style w:type="character" w:styleId="PageNumber">
    <w:name w:val="page number"/>
    <w:basedOn w:val="DefaultParagraphFont"/>
    <w:uiPriority w:val="99"/>
    <w:semiHidden/>
    <w:unhideWhenUsed/>
    <w:rsid w:val="00D268A6"/>
  </w:style>
  <w:style w:type="paragraph" w:styleId="HTMLPreformatted">
    <w:name w:val="HTML Preformatted"/>
    <w:basedOn w:val="Normal"/>
    <w:link w:val="HTMLPreformattedChar"/>
    <w:uiPriority w:val="99"/>
    <w:semiHidden/>
    <w:unhideWhenUsed/>
    <w:rsid w:val="002B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3903"/>
    <w:rPr>
      <w:rFonts w:ascii="Courier New" w:hAnsi="Courier New" w:cs="Courier New"/>
      <w:sz w:val="20"/>
      <w:szCs w:val="20"/>
    </w:rPr>
  </w:style>
  <w:style w:type="paragraph" w:styleId="Footer">
    <w:name w:val="footer"/>
    <w:basedOn w:val="Normal"/>
    <w:link w:val="FooterChar"/>
    <w:uiPriority w:val="99"/>
    <w:unhideWhenUsed/>
    <w:rsid w:val="004B0AD8"/>
    <w:pPr>
      <w:tabs>
        <w:tab w:val="center" w:pos="4680"/>
        <w:tab w:val="right" w:pos="9360"/>
      </w:tabs>
    </w:pPr>
  </w:style>
  <w:style w:type="character" w:customStyle="1" w:styleId="FooterChar">
    <w:name w:val="Footer Char"/>
    <w:basedOn w:val="DefaultParagraphFont"/>
    <w:link w:val="Footer"/>
    <w:uiPriority w:val="99"/>
    <w:rsid w:val="004B0AD8"/>
    <w:rPr>
      <w:lang w:val="id-ID"/>
    </w:rPr>
  </w:style>
  <w:style w:type="character" w:styleId="BookTitle">
    <w:name w:val="Book Title"/>
    <w:basedOn w:val="DefaultParagraphFont"/>
    <w:uiPriority w:val="33"/>
    <w:qFormat/>
    <w:rsid w:val="00055AD2"/>
    <w:rPr>
      <w:b/>
      <w:bCs/>
      <w:smallCaps/>
      <w:spacing w:val="5"/>
    </w:rPr>
  </w:style>
  <w:style w:type="paragraph" w:customStyle="1" w:styleId="Default">
    <w:name w:val="Default"/>
    <w:rsid w:val="00554F52"/>
    <w:pPr>
      <w:autoSpaceDE w:val="0"/>
      <w:autoSpaceDN w:val="0"/>
      <w:adjustRightInd w:val="0"/>
    </w:pPr>
    <w:rPr>
      <w:rFonts w:ascii="Arial" w:hAnsi="Arial" w:cs="Arial"/>
      <w:color w:val="000000"/>
      <w:lang w:val="id-ID"/>
    </w:rPr>
  </w:style>
</w:styles>
</file>

<file path=word/webSettings.xml><?xml version="1.0" encoding="utf-8"?>
<w:webSettings xmlns:r="http://schemas.openxmlformats.org/officeDocument/2006/relationships" xmlns:w="http://schemas.openxmlformats.org/wordprocessingml/2006/main">
  <w:divs>
    <w:div w:id="217016645">
      <w:bodyDiv w:val="1"/>
      <w:marLeft w:val="0"/>
      <w:marRight w:val="0"/>
      <w:marTop w:val="0"/>
      <w:marBottom w:val="0"/>
      <w:divBdr>
        <w:top w:val="none" w:sz="0" w:space="0" w:color="auto"/>
        <w:left w:val="none" w:sz="0" w:space="0" w:color="auto"/>
        <w:bottom w:val="none" w:sz="0" w:space="0" w:color="auto"/>
        <w:right w:val="none" w:sz="0" w:space="0" w:color="auto"/>
      </w:divBdr>
    </w:div>
    <w:div w:id="230628534">
      <w:bodyDiv w:val="1"/>
      <w:marLeft w:val="0"/>
      <w:marRight w:val="0"/>
      <w:marTop w:val="0"/>
      <w:marBottom w:val="0"/>
      <w:divBdr>
        <w:top w:val="none" w:sz="0" w:space="0" w:color="auto"/>
        <w:left w:val="none" w:sz="0" w:space="0" w:color="auto"/>
        <w:bottom w:val="none" w:sz="0" w:space="0" w:color="auto"/>
        <w:right w:val="none" w:sz="0" w:space="0" w:color="auto"/>
      </w:divBdr>
    </w:div>
    <w:div w:id="257492402">
      <w:bodyDiv w:val="1"/>
      <w:marLeft w:val="0"/>
      <w:marRight w:val="0"/>
      <w:marTop w:val="0"/>
      <w:marBottom w:val="0"/>
      <w:divBdr>
        <w:top w:val="none" w:sz="0" w:space="0" w:color="auto"/>
        <w:left w:val="none" w:sz="0" w:space="0" w:color="auto"/>
        <w:bottom w:val="none" w:sz="0" w:space="0" w:color="auto"/>
        <w:right w:val="none" w:sz="0" w:space="0" w:color="auto"/>
      </w:divBdr>
    </w:div>
    <w:div w:id="280303635">
      <w:bodyDiv w:val="1"/>
      <w:marLeft w:val="0"/>
      <w:marRight w:val="0"/>
      <w:marTop w:val="0"/>
      <w:marBottom w:val="0"/>
      <w:divBdr>
        <w:top w:val="none" w:sz="0" w:space="0" w:color="auto"/>
        <w:left w:val="none" w:sz="0" w:space="0" w:color="auto"/>
        <w:bottom w:val="none" w:sz="0" w:space="0" w:color="auto"/>
        <w:right w:val="none" w:sz="0" w:space="0" w:color="auto"/>
      </w:divBdr>
    </w:div>
    <w:div w:id="429278075">
      <w:bodyDiv w:val="1"/>
      <w:marLeft w:val="0"/>
      <w:marRight w:val="0"/>
      <w:marTop w:val="0"/>
      <w:marBottom w:val="0"/>
      <w:divBdr>
        <w:top w:val="none" w:sz="0" w:space="0" w:color="auto"/>
        <w:left w:val="none" w:sz="0" w:space="0" w:color="auto"/>
        <w:bottom w:val="none" w:sz="0" w:space="0" w:color="auto"/>
        <w:right w:val="none" w:sz="0" w:space="0" w:color="auto"/>
      </w:divBdr>
    </w:div>
    <w:div w:id="497891677">
      <w:bodyDiv w:val="1"/>
      <w:marLeft w:val="0"/>
      <w:marRight w:val="0"/>
      <w:marTop w:val="0"/>
      <w:marBottom w:val="0"/>
      <w:divBdr>
        <w:top w:val="none" w:sz="0" w:space="0" w:color="auto"/>
        <w:left w:val="none" w:sz="0" w:space="0" w:color="auto"/>
        <w:bottom w:val="none" w:sz="0" w:space="0" w:color="auto"/>
        <w:right w:val="none" w:sz="0" w:space="0" w:color="auto"/>
      </w:divBdr>
    </w:div>
    <w:div w:id="605388474">
      <w:bodyDiv w:val="1"/>
      <w:marLeft w:val="0"/>
      <w:marRight w:val="0"/>
      <w:marTop w:val="0"/>
      <w:marBottom w:val="0"/>
      <w:divBdr>
        <w:top w:val="none" w:sz="0" w:space="0" w:color="auto"/>
        <w:left w:val="none" w:sz="0" w:space="0" w:color="auto"/>
        <w:bottom w:val="none" w:sz="0" w:space="0" w:color="auto"/>
        <w:right w:val="none" w:sz="0" w:space="0" w:color="auto"/>
      </w:divBdr>
    </w:div>
    <w:div w:id="752165064">
      <w:bodyDiv w:val="1"/>
      <w:marLeft w:val="0"/>
      <w:marRight w:val="0"/>
      <w:marTop w:val="0"/>
      <w:marBottom w:val="0"/>
      <w:divBdr>
        <w:top w:val="none" w:sz="0" w:space="0" w:color="auto"/>
        <w:left w:val="none" w:sz="0" w:space="0" w:color="auto"/>
        <w:bottom w:val="none" w:sz="0" w:space="0" w:color="auto"/>
        <w:right w:val="none" w:sz="0" w:space="0" w:color="auto"/>
      </w:divBdr>
    </w:div>
    <w:div w:id="825585309">
      <w:bodyDiv w:val="1"/>
      <w:marLeft w:val="0"/>
      <w:marRight w:val="0"/>
      <w:marTop w:val="0"/>
      <w:marBottom w:val="0"/>
      <w:divBdr>
        <w:top w:val="none" w:sz="0" w:space="0" w:color="auto"/>
        <w:left w:val="none" w:sz="0" w:space="0" w:color="auto"/>
        <w:bottom w:val="none" w:sz="0" w:space="0" w:color="auto"/>
        <w:right w:val="none" w:sz="0" w:space="0" w:color="auto"/>
      </w:divBdr>
    </w:div>
    <w:div w:id="1025716538">
      <w:bodyDiv w:val="1"/>
      <w:marLeft w:val="0"/>
      <w:marRight w:val="0"/>
      <w:marTop w:val="0"/>
      <w:marBottom w:val="0"/>
      <w:divBdr>
        <w:top w:val="none" w:sz="0" w:space="0" w:color="auto"/>
        <w:left w:val="none" w:sz="0" w:space="0" w:color="auto"/>
        <w:bottom w:val="none" w:sz="0" w:space="0" w:color="auto"/>
        <w:right w:val="none" w:sz="0" w:space="0" w:color="auto"/>
      </w:divBdr>
    </w:div>
    <w:div w:id="1028213886">
      <w:bodyDiv w:val="1"/>
      <w:marLeft w:val="0"/>
      <w:marRight w:val="0"/>
      <w:marTop w:val="0"/>
      <w:marBottom w:val="0"/>
      <w:divBdr>
        <w:top w:val="none" w:sz="0" w:space="0" w:color="auto"/>
        <w:left w:val="none" w:sz="0" w:space="0" w:color="auto"/>
        <w:bottom w:val="none" w:sz="0" w:space="0" w:color="auto"/>
        <w:right w:val="none" w:sz="0" w:space="0" w:color="auto"/>
      </w:divBdr>
    </w:div>
    <w:div w:id="1072002528">
      <w:bodyDiv w:val="1"/>
      <w:marLeft w:val="0"/>
      <w:marRight w:val="0"/>
      <w:marTop w:val="0"/>
      <w:marBottom w:val="0"/>
      <w:divBdr>
        <w:top w:val="none" w:sz="0" w:space="0" w:color="auto"/>
        <w:left w:val="none" w:sz="0" w:space="0" w:color="auto"/>
        <w:bottom w:val="none" w:sz="0" w:space="0" w:color="auto"/>
        <w:right w:val="none" w:sz="0" w:space="0" w:color="auto"/>
      </w:divBdr>
    </w:div>
    <w:div w:id="1108155296">
      <w:bodyDiv w:val="1"/>
      <w:marLeft w:val="0"/>
      <w:marRight w:val="0"/>
      <w:marTop w:val="0"/>
      <w:marBottom w:val="0"/>
      <w:divBdr>
        <w:top w:val="none" w:sz="0" w:space="0" w:color="auto"/>
        <w:left w:val="none" w:sz="0" w:space="0" w:color="auto"/>
        <w:bottom w:val="none" w:sz="0" w:space="0" w:color="auto"/>
        <w:right w:val="none" w:sz="0" w:space="0" w:color="auto"/>
      </w:divBdr>
    </w:div>
    <w:div w:id="1155336698">
      <w:bodyDiv w:val="1"/>
      <w:marLeft w:val="0"/>
      <w:marRight w:val="0"/>
      <w:marTop w:val="0"/>
      <w:marBottom w:val="0"/>
      <w:divBdr>
        <w:top w:val="none" w:sz="0" w:space="0" w:color="auto"/>
        <w:left w:val="none" w:sz="0" w:space="0" w:color="auto"/>
        <w:bottom w:val="none" w:sz="0" w:space="0" w:color="auto"/>
        <w:right w:val="none" w:sz="0" w:space="0" w:color="auto"/>
      </w:divBdr>
    </w:div>
    <w:div w:id="1550995769">
      <w:bodyDiv w:val="1"/>
      <w:marLeft w:val="0"/>
      <w:marRight w:val="0"/>
      <w:marTop w:val="0"/>
      <w:marBottom w:val="0"/>
      <w:divBdr>
        <w:top w:val="none" w:sz="0" w:space="0" w:color="auto"/>
        <w:left w:val="none" w:sz="0" w:space="0" w:color="auto"/>
        <w:bottom w:val="none" w:sz="0" w:space="0" w:color="auto"/>
        <w:right w:val="none" w:sz="0" w:space="0" w:color="auto"/>
      </w:divBdr>
    </w:div>
    <w:div w:id="1581133949">
      <w:bodyDiv w:val="1"/>
      <w:marLeft w:val="0"/>
      <w:marRight w:val="0"/>
      <w:marTop w:val="0"/>
      <w:marBottom w:val="0"/>
      <w:divBdr>
        <w:top w:val="none" w:sz="0" w:space="0" w:color="auto"/>
        <w:left w:val="none" w:sz="0" w:space="0" w:color="auto"/>
        <w:bottom w:val="none" w:sz="0" w:space="0" w:color="auto"/>
        <w:right w:val="none" w:sz="0" w:space="0" w:color="auto"/>
      </w:divBdr>
    </w:div>
    <w:div w:id="1645086247">
      <w:bodyDiv w:val="1"/>
      <w:marLeft w:val="0"/>
      <w:marRight w:val="0"/>
      <w:marTop w:val="0"/>
      <w:marBottom w:val="0"/>
      <w:divBdr>
        <w:top w:val="none" w:sz="0" w:space="0" w:color="auto"/>
        <w:left w:val="none" w:sz="0" w:space="0" w:color="auto"/>
        <w:bottom w:val="none" w:sz="0" w:space="0" w:color="auto"/>
        <w:right w:val="none" w:sz="0" w:space="0" w:color="auto"/>
      </w:divBdr>
    </w:div>
    <w:div w:id="1738934278">
      <w:bodyDiv w:val="1"/>
      <w:marLeft w:val="0"/>
      <w:marRight w:val="0"/>
      <w:marTop w:val="0"/>
      <w:marBottom w:val="0"/>
      <w:divBdr>
        <w:top w:val="none" w:sz="0" w:space="0" w:color="auto"/>
        <w:left w:val="none" w:sz="0" w:space="0" w:color="auto"/>
        <w:bottom w:val="none" w:sz="0" w:space="0" w:color="auto"/>
        <w:right w:val="none" w:sz="0" w:space="0" w:color="auto"/>
      </w:divBdr>
    </w:div>
    <w:div w:id="2104564108">
      <w:bodyDiv w:val="1"/>
      <w:marLeft w:val="0"/>
      <w:marRight w:val="0"/>
      <w:marTop w:val="0"/>
      <w:marBottom w:val="0"/>
      <w:divBdr>
        <w:top w:val="none" w:sz="0" w:space="0" w:color="auto"/>
        <w:left w:val="none" w:sz="0" w:space="0" w:color="auto"/>
        <w:bottom w:val="none" w:sz="0" w:space="0" w:color="auto"/>
        <w:right w:val="none" w:sz="0" w:space="0" w:color="auto"/>
      </w:divBdr>
    </w:div>
    <w:div w:id="2143422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6</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FKUI</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Faustina</dc:creator>
  <cp:keywords/>
  <dc:description/>
  <cp:lastModifiedBy>My_PC</cp:lastModifiedBy>
  <cp:revision>17</cp:revision>
  <dcterms:created xsi:type="dcterms:W3CDTF">2018-12-08T05:08:00Z</dcterms:created>
  <dcterms:modified xsi:type="dcterms:W3CDTF">2019-03-13T03:23:00Z</dcterms:modified>
</cp:coreProperties>
</file>